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AA37F0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201</w:t>
            </w:r>
            <w:r w:rsidR="00AA37F0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/201</w:t>
            </w:r>
            <w:r w:rsidR="00AA37F0">
              <w:rPr>
                <w:sz w:val="48"/>
                <w:szCs w:val="48"/>
              </w:rPr>
              <w:t>6</w:t>
            </w:r>
          </w:p>
        </w:tc>
      </w:tr>
    </w:tbl>
    <w:p w:rsidR="00694E0A" w:rsidRDefault="00694E0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AA37F0">
        <w:rPr>
          <w:color w:val="000000"/>
          <w:sz w:val="28"/>
          <w:szCs w:val="28"/>
        </w:rPr>
        <w:t>5</w:t>
      </w:r>
      <w:r w:rsidRPr="00F30759">
        <w:rPr>
          <w:color w:val="000000"/>
          <w:sz w:val="28"/>
          <w:szCs w:val="28"/>
        </w:rPr>
        <w:t>/201</w:t>
      </w:r>
      <w:r w:rsidR="00AA37F0">
        <w:rPr>
          <w:color w:val="000000"/>
          <w:sz w:val="28"/>
          <w:szCs w:val="28"/>
        </w:rPr>
        <w:t>6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včetně mezinárodních závodů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C84A30" w:rsidRPr="00C84A30">
        <w:rPr>
          <w:b/>
          <w:color w:val="000000"/>
          <w:sz w:val="28"/>
          <w:szCs w:val="28"/>
        </w:rPr>
        <w:t>174</w:t>
      </w:r>
      <w:r w:rsidR="00182CC2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C84A30" w:rsidRPr="00C84A30">
        <w:rPr>
          <w:b/>
          <w:color w:val="000000"/>
          <w:sz w:val="28"/>
          <w:szCs w:val="28"/>
        </w:rPr>
        <w:t>78</w:t>
      </w:r>
      <w:r w:rsidR="00C84A30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C84A30" w:rsidRPr="00C84A30">
        <w:rPr>
          <w:b/>
          <w:color w:val="000000"/>
          <w:sz w:val="28"/>
          <w:szCs w:val="28"/>
        </w:rPr>
        <w:t>57</w:t>
      </w:r>
      <w:r w:rsidRPr="00F30759">
        <w:rPr>
          <w:color w:val="000000"/>
          <w:sz w:val="28"/>
          <w:szCs w:val="28"/>
        </w:rPr>
        <w:t xml:space="preserve"> stříbrných a</w:t>
      </w:r>
      <w:r w:rsidR="00C84A30">
        <w:rPr>
          <w:color w:val="000000"/>
          <w:sz w:val="28"/>
          <w:szCs w:val="28"/>
        </w:rPr>
        <w:t xml:space="preserve"> </w:t>
      </w:r>
      <w:r w:rsidR="00C84A30" w:rsidRPr="00C84A30">
        <w:rPr>
          <w:b/>
          <w:color w:val="000000"/>
          <w:sz w:val="28"/>
          <w:szCs w:val="28"/>
        </w:rPr>
        <w:t>39</w:t>
      </w:r>
      <w:r w:rsidRPr="00F30759">
        <w:rPr>
          <w:color w:val="000000"/>
          <w:sz w:val="28"/>
          <w:szCs w:val="28"/>
        </w:rPr>
        <w:t xml:space="preserve"> bronzových.</w:t>
      </w:r>
    </w:p>
    <w:p w:rsidR="00694E0A" w:rsidRPr="00F30759" w:rsidRDefault="00694E0A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AA37F0">
        <w:rPr>
          <w:color w:val="000000"/>
          <w:sz w:val="28"/>
          <w:szCs w:val="28"/>
        </w:rPr>
        <w:t>5</w:t>
      </w:r>
      <w:r w:rsidRPr="00F30759">
        <w:rPr>
          <w:color w:val="000000"/>
          <w:sz w:val="28"/>
          <w:szCs w:val="28"/>
        </w:rPr>
        <w:t>/201</w:t>
      </w:r>
      <w:r w:rsidR="00AA37F0">
        <w:rPr>
          <w:color w:val="000000"/>
          <w:sz w:val="28"/>
          <w:szCs w:val="28"/>
        </w:rPr>
        <w:t>6</w:t>
      </w:r>
      <w:r w:rsidRPr="00F30759">
        <w:rPr>
          <w:color w:val="000000"/>
          <w:sz w:val="28"/>
          <w:szCs w:val="28"/>
        </w:rPr>
        <w:t xml:space="preserve"> se do různých reprezentačních výběrů ČR probojovalo </w:t>
      </w:r>
      <w:r w:rsidR="00AE5047">
        <w:rPr>
          <w:b/>
          <w:color w:val="000000"/>
          <w:sz w:val="28"/>
          <w:szCs w:val="28"/>
        </w:rPr>
        <w:t>92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51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9D11A1">
        <w:rPr>
          <w:color w:val="000000"/>
          <w:sz w:val="28"/>
          <w:szCs w:val="28"/>
        </w:rPr>
        <w:t>41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694E0A" w:rsidRDefault="00694E0A">
      <w:pPr>
        <w:rPr>
          <w:color w:val="FFFFFF"/>
          <w:sz w:val="32"/>
          <w:szCs w:val="32"/>
        </w:rPr>
      </w:pPr>
    </w:p>
    <w:p w:rsidR="00FB00B8" w:rsidRDefault="00FB00B8">
      <w:pPr>
        <w:rPr>
          <w:color w:val="FFFFFF"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FB00B8" w:rsidRPr="00F30759" w:rsidTr="004F6C5C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0B8" w:rsidRPr="00F30759" w:rsidRDefault="00FB00B8" w:rsidP="004F6C5C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</w:rPr>
              <w:t>ATLETIKA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4</w:t>
            </w:r>
            <w:r>
              <w:rPr>
                <w:b/>
                <w:bCs/>
                <w:sz w:val="28"/>
                <w:szCs w:val="28"/>
              </w:rPr>
              <w:t>1 atletů, 19 chlapců, 22</w:t>
            </w:r>
            <w:r w:rsidRPr="00F30759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FB00B8" w:rsidRPr="00F30759" w:rsidRDefault="00FB00B8" w:rsidP="00FB00B8">
      <w:pPr>
        <w:tabs>
          <w:tab w:val="left" w:pos="1980"/>
        </w:tabs>
        <w:rPr>
          <w:i/>
          <w:iCs/>
          <w:color w:val="000000"/>
        </w:rPr>
      </w:pPr>
    </w:p>
    <w:p w:rsidR="00FB00B8" w:rsidRPr="00C45D05" w:rsidRDefault="00FB00B8" w:rsidP="00FB00B8">
      <w:pPr>
        <w:tabs>
          <w:tab w:val="left" w:pos="1980"/>
        </w:tabs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juniorů – hala:</w:t>
      </w:r>
      <w:r w:rsidRPr="00F30759">
        <w:rPr>
          <w:color w:val="000000"/>
        </w:rPr>
        <w:tab/>
      </w:r>
      <w:r>
        <w:rPr>
          <w:color w:val="000000"/>
        </w:rPr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201cm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14,86m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Navrátil Filip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201cm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  <w:t>712cm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4x200m</w:t>
      </w:r>
      <w:r>
        <w:rPr>
          <w:color w:val="000000"/>
        </w:rPr>
        <w:tab/>
      </w:r>
      <w:r>
        <w:rPr>
          <w:color w:val="000000"/>
        </w:rPr>
        <w:tab/>
        <w:t>1.       rekord</w:t>
      </w:r>
      <w:proofErr w:type="gramEnd"/>
      <w:r>
        <w:rPr>
          <w:color w:val="000000"/>
        </w:rPr>
        <w:t xml:space="preserve"> ČR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Navrátil, Milar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Putnová Aneta</w:t>
      </w:r>
      <w:r>
        <w:rPr>
          <w:color w:val="000000"/>
        </w:rPr>
        <w:tab/>
        <w:t>tyč</w:t>
      </w:r>
      <w:r>
        <w:rPr>
          <w:color w:val="000000"/>
        </w:rPr>
        <w:tab/>
      </w:r>
      <w:r>
        <w:rPr>
          <w:color w:val="000000"/>
        </w:rPr>
        <w:tab/>
        <w:t>320cm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dorostu – hala:</w:t>
      </w:r>
      <w:r w:rsidRPr="00F30759">
        <w:rPr>
          <w:color w:val="000000"/>
        </w:rPr>
        <w:tab/>
      </w:r>
      <w:r>
        <w:rPr>
          <w:color w:val="000000"/>
        </w:rPr>
        <w:t>-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žactva</w:t>
      </w:r>
      <w:r>
        <w:rPr>
          <w:color w:val="000000"/>
        </w:rPr>
        <w:tab/>
        <w:t>Sedláčková Lucie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164cm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mužů a žen – hala:</w:t>
      </w:r>
      <w:r w:rsidRPr="00F30759">
        <w:rPr>
          <w:color w:val="000000"/>
        </w:rPr>
        <w:tab/>
      </w:r>
      <w:r>
        <w:rPr>
          <w:color w:val="000000"/>
        </w:rPr>
        <w:t>Strnadová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Pr="00F30759" w:rsidRDefault="00FB00B8" w:rsidP="00FB00B8">
      <w:pPr>
        <w:tabs>
          <w:tab w:val="left" w:pos="2880"/>
          <w:tab w:val="left" w:pos="5580"/>
        </w:tabs>
        <w:rPr>
          <w:color w:val="000000"/>
        </w:rPr>
      </w:pPr>
    </w:p>
    <w:p w:rsidR="00FB00B8" w:rsidRPr="00C45D05" w:rsidRDefault="00FB00B8" w:rsidP="00FB00B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Celkem v zimním období 8 medailí (3 – 3 – 2)</w:t>
      </w:r>
    </w:p>
    <w:p w:rsidR="00FB00B8" w:rsidRPr="00F30759" w:rsidRDefault="00FB00B8" w:rsidP="00FB00B8">
      <w:pPr>
        <w:outlineLvl w:val="0"/>
        <w:rPr>
          <w:i/>
          <w:iCs/>
          <w:color w:val="000000"/>
          <w:u w:val="single"/>
        </w:rPr>
      </w:pPr>
    </w:p>
    <w:p w:rsidR="00FB00B8" w:rsidRPr="00C45D05" w:rsidRDefault="00FB00B8" w:rsidP="00FB00B8">
      <w:pPr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VÝSLEDKY V LETNÍM ZÁVODNÍM OBDOBÍ</w:t>
      </w:r>
    </w:p>
    <w:p w:rsidR="009F2A8B" w:rsidRDefault="009F2A8B" w:rsidP="009F2A8B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žactva 2015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Prášek Štefan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1500m př</w:t>
      </w:r>
      <w:r>
        <w:rPr>
          <w:color w:val="000000"/>
        </w:rPr>
        <w:tab/>
        <w:t>4:38,17min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 xml:space="preserve">LM ČR </w:t>
      </w:r>
      <w:r>
        <w:rPr>
          <w:color w:val="000000"/>
        </w:rPr>
        <w:t>dorostu:</w:t>
      </w:r>
      <w:r>
        <w:rPr>
          <w:color w:val="000000"/>
        </w:rPr>
        <w:tab/>
        <w:t>Filipová Lucie</w:t>
      </w:r>
      <w:r>
        <w:rPr>
          <w:color w:val="000000"/>
        </w:rPr>
        <w:tab/>
        <w:t>1500m př</w:t>
      </w:r>
      <w:r>
        <w:rPr>
          <w:color w:val="000000"/>
        </w:rPr>
        <w:tab/>
        <w:t>5:07,88min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Prášek Štefan</w:t>
      </w:r>
      <w:r>
        <w:rPr>
          <w:color w:val="000000"/>
        </w:rPr>
        <w:tab/>
        <w:t>2000m př</w:t>
      </w:r>
      <w:r>
        <w:rPr>
          <w:color w:val="000000"/>
        </w:rPr>
        <w:tab/>
        <w:t>6.29,24min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1500m</w:t>
      </w:r>
      <w:r>
        <w:rPr>
          <w:color w:val="000000"/>
        </w:rPr>
        <w:tab/>
        <w:t>4:19,26min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 Edita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56,13s</w:t>
      </w:r>
      <w:r>
        <w:rPr>
          <w:color w:val="000000"/>
        </w:rPr>
        <w:tab/>
      </w:r>
      <w:r>
        <w:rPr>
          <w:color w:val="000000"/>
        </w:rPr>
        <w:tab/>
        <w:t>2.      limit</w:t>
      </w:r>
      <w:proofErr w:type="gramEnd"/>
      <w:r>
        <w:rPr>
          <w:color w:val="000000"/>
        </w:rPr>
        <w:t xml:space="preserve"> na ME17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4x400m</w:t>
      </w:r>
      <w:r>
        <w:rPr>
          <w:color w:val="000000"/>
        </w:rPr>
        <w:tab/>
      </w:r>
      <w:r>
        <w:rPr>
          <w:color w:val="000000"/>
        </w:rPr>
        <w:tab/>
        <w:t>1.      rekord</w:t>
      </w:r>
      <w:proofErr w:type="gramEnd"/>
      <w:r>
        <w:rPr>
          <w:color w:val="000000"/>
        </w:rPr>
        <w:t xml:space="preserve"> ČR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Filali Anisa</w:t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11,59m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LM ČR juniorů:</w:t>
      </w:r>
      <w:r w:rsidRPr="00F30759">
        <w:rPr>
          <w:color w:val="000000"/>
        </w:rPr>
        <w:tab/>
      </w:r>
      <w:r>
        <w:rPr>
          <w:color w:val="000000"/>
        </w:rPr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199cm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14,87m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Navrátil Filip</w:t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  <w:t>720cm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45,12m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55,44s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Klímová Barbora</w:t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11,85m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 w:rsidRPr="00F30759">
        <w:rPr>
          <w:color w:val="000000"/>
        </w:rPr>
        <w:t>Konečný Martin</w:t>
      </w:r>
      <w:r w:rsidRPr="00F30759">
        <w:rPr>
          <w:color w:val="000000"/>
        </w:rPr>
        <w:tab/>
        <w:t>oštěp</w:t>
      </w: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>55,59m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14,88m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Výletová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Putnová Aneta</w:t>
      </w:r>
      <w:r>
        <w:rPr>
          <w:color w:val="000000"/>
        </w:rPr>
        <w:tab/>
        <w:t>tyč</w:t>
      </w:r>
      <w:r>
        <w:rPr>
          <w:color w:val="000000"/>
        </w:rPr>
        <w:tab/>
      </w:r>
      <w:r>
        <w:rPr>
          <w:color w:val="000000"/>
        </w:rPr>
        <w:tab/>
        <w:t>320cm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LM ČR muži / ženy:</w:t>
      </w:r>
      <w:r w:rsidRPr="00F30759">
        <w:rPr>
          <w:color w:val="000000"/>
        </w:rPr>
        <w:tab/>
      </w:r>
      <w:r>
        <w:rPr>
          <w:color w:val="000000"/>
        </w:rPr>
        <w:t>Strnadová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FB00B8" w:rsidRDefault="00FB00B8" w:rsidP="00FB00B8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 xml:space="preserve">LM ČR do 22 </w:t>
      </w:r>
      <w:proofErr w:type="gramStart"/>
      <w:r w:rsidRPr="00F30759">
        <w:rPr>
          <w:color w:val="000000"/>
        </w:rPr>
        <w:t>let :</w:t>
      </w:r>
      <w:r w:rsidRPr="00F30759">
        <w:rPr>
          <w:color w:val="000000"/>
        </w:rPr>
        <w:tab/>
      </w:r>
      <w:r>
        <w:rPr>
          <w:color w:val="000000"/>
        </w:rPr>
        <w:t>Mocharová</w:t>
      </w:r>
      <w:proofErr w:type="gramEnd"/>
      <w:r>
        <w:rPr>
          <w:color w:val="000000"/>
        </w:rPr>
        <w:t xml:space="preserve"> Iveta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44,25m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FB00B8" w:rsidRPr="00F30759" w:rsidRDefault="00FB00B8" w:rsidP="00FB00B8">
      <w:pPr>
        <w:tabs>
          <w:tab w:val="left" w:pos="2880"/>
          <w:tab w:val="left" w:pos="5580"/>
        </w:tabs>
        <w:rPr>
          <w:color w:val="000000"/>
        </w:rPr>
      </w:pPr>
    </w:p>
    <w:p w:rsidR="00FB00B8" w:rsidRPr="00C45D05" w:rsidRDefault="00FB00B8" w:rsidP="00FB00B8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 w:rsidRPr="00C45D05">
        <w:rPr>
          <w:color w:val="000000"/>
        </w:rPr>
        <w:t xml:space="preserve">Celkem v letním období </w:t>
      </w:r>
      <w:r>
        <w:rPr>
          <w:color w:val="000000"/>
        </w:rPr>
        <w:t xml:space="preserve">16 </w:t>
      </w:r>
      <w:proofErr w:type="gramStart"/>
      <w:r>
        <w:rPr>
          <w:color w:val="000000"/>
        </w:rPr>
        <w:t>medailí ( 3 – 9 – 4 )</w:t>
      </w:r>
      <w:proofErr w:type="gramEnd"/>
    </w:p>
    <w:p w:rsidR="00FB00B8" w:rsidRPr="00DA035B" w:rsidRDefault="00FB00B8" w:rsidP="00FB00B8">
      <w:pPr>
        <w:rPr>
          <w:b/>
          <w:i/>
          <w:u w:val="single"/>
        </w:rPr>
      </w:pPr>
      <w:r w:rsidRPr="00DA035B">
        <w:rPr>
          <w:b/>
          <w:i/>
          <w:u w:val="single"/>
        </w:rPr>
        <w:lastRenderedPageBreak/>
        <w:t>Soutěže družstev</w:t>
      </w:r>
    </w:p>
    <w:p w:rsidR="00FB00B8" w:rsidRDefault="00FB00B8" w:rsidP="00FB00B8">
      <w:r>
        <w:t>Pohár SG (MČR) – 1. dívky, 2. kluci</w:t>
      </w:r>
    </w:p>
    <w:p w:rsidR="00FB00B8" w:rsidRDefault="00FB00B8" w:rsidP="00FB00B8">
      <w:r>
        <w:t>Pohár rozhlasu (MČR) – 1. dívky</w:t>
      </w:r>
    </w:p>
    <w:p w:rsidR="00FB00B8" w:rsidRDefault="00FB00B8" w:rsidP="00FB00B8">
      <w:r>
        <w:t>MČR družstev juniorky – 1. dívky AKOLY, 8. kluci UNIBR</w:t>
      </w:r>
    </w:p>
    <w:p w:rsidR="00FB00B8" w:rsidRDefault="00FB00B8" w:rsidP="00FB00B8">
      <w:r>
        <w:t>ECCJ (Evropský klubový pohár juniorek) – 4. AKOLY</w:t>
      </w:r>
    </w:p>
    <w:p w:rsidR="00FB00B8" w:rsidRDefault="00FB00B8" w:rsidP="00FB00B8">
      <w:proofErr w:type="gramStart"/>
      <w:r>
        <w:t>Extraliga – 3.ženy</w:t>
      </w:r>
      <w:proofErr w:type="gramEnd"/>
      <w:r>
        <w:t xml:space="preserve"> AKOLY, 5. muži UNIBR</w:t>
      </w:r>
    </w:p>
    <w:p w:rsidR="00FB00B8" w:rsidRDefault="00FB00B8" w:rsidP="00FB00B8"/>
    <w:p w:rsidR="009F2A8B" w:rsidRPr="00B32E8D" w:rsidRDefault="009F2A8B" w:rsidP="009F2A8B">
      <w:pPr>
        <w:outlineLvl w:val="0"/>
        <w:rPr>
          <w:b/>
          <w:bCs/>
          <w:i/>
          <w:iCs/>
          <w:color w:val="000000"/>
        </w:rPr>
      </w:pPr>
      <w:r w:rsidRPr="00B32E8D">
        <w:rPr>
          <w:b/>
          <w:bCs/>
          <w:i/>
          <w:iCs/>
          <w:color w:val="000000"/>
        </w:rPr>
        <w:t>ÚČAST V MEZINÁRODNÍCH SOUTĚŽÍCH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proofErr w:type="gramStart"/>
      <w:r w:rsidRPr="00C45D05">
        <w:rPr>
          <w:color w:val="000000"/>
        </w:rPr>
        <w:t>MU</w:t>
      </w:r>
      <w:proofErr w:type="gramEnd"/>
      <w:r w:rsidRPr="00C45D05">
        <w:rPr>
          <w:color w:val="000000"/>
        </w:rPr>
        <w:t xml:space="preserve"> dorostu:</w:t>
      </w:r>
      <w:r w:rsidRPr="00C45D05">
        <w:rPr>
          <w:color w:val="000000"/>
        </w:rPr>
        <w:tab/>
      </w:r>
      <w:r>
        <w:rPr>
          <w:color w:val="000000"/>
        </w:rPr>
        <w:t>Filipová Lucie</w:t>
      </w:r>
      <w:r>
        <w:rPr>
          <w:color w:val="000000"/>
        </w:rPr>
        <w:tab/>
      </w:r>
      <w:r>
        <w:rPr>
          <w:color w:val="000000"/>
        </w:rPr>
        <w:tab/>
        <w:t>2000m př         7:12,04min</w:t>
      </w:r>
      <w:r>
        <w:rPr>
          <w:color w:val="000000"/>
        </w:rPr>
        <w:tab/>
        <w:t>4.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Sklenská Edita</w:t>
      </w:r>
      <w:r>
        <w:rPr>
          <w:color w:val="000000"/>
        </w:rPr>
        <w:tab/>
      </w:r>
      <w:r>
        <w:rPr>
          <w:color w:val="000000"/>
        </w:rPr>
        <w:tab/>
        <w:t>400m                57,02s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proofErr w:type="gramStart"/>
      <w:r>
        <w:rPr>
          <w:color w:val="000000"/>
        </w:rPr>
        <w:t>MU</w:t>
      </w:r>
      <w:proofErr w:type="gramEnd"/>
      <w:r>
        <w:rPr>
          <w:color w:val="000000"/>
        </w:rPr>
        <w:t xml:space="preserve"> juniorů:</w:t>
      </w:r>
      <w:r>
        <w:rPr>
          <w:color w:val="000000"/>
        </w:rPr>
        <w:tab/>
        <w:t>Navrátil Filip</w:t>
      </w:r>
      <w:r>
        <w:rPr>
          <w:color w:val="000000"/>
        </w:rPr>
        <w:tab/>
      </w:r>
      <w:r>
        <w:rPr>
          <w:color w:val="000000"/>
        </w:rPr>
        <w:tab/>
        <w:t>dálka                 716cm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Strnadová Karolína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4x400m             1.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Mocharová Iveta</w:t>
      </w:r>
      <w:r>
        <w:rPr>
          <w:color w:val="000000"/>
        </w:rPr>
        <w:tab/>
      </w:r>
      <w:r>
        <w:rPr>
          <w:color w:val="000000"/>
        </w:rPr>
        <w:tab/>
        <w:t>oštěp                 44,34m            3.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  <w:t>3skok                14,36m            4.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 w:rsidRPr="00C45D05">
        <w:rPr>
          <w:color w:val="000000"/>
        </w:rPr>
        <w:t>M</w:t>
      </w:r>
      <w:r>
        <w:rPr>
          <w:color w:val="000000"/>
        </w:rPr>
        <w:t>E17 Tbilisi (GRU):</w:t>
      </w:r>
      <w:r>
        <w:rPr>
          <w:color w:val="000000"/>
        </w:rPr>
        <w:tab/>
        <w:t>Sklenská Edita</w:t>
      </w:r>
      <w:r>
        <w:rPr>
          <w:color w:val="000000"/>
        </w:rPr>
        <w:tab/>
      </w:r>
      <w:r>
        <w:rPr>
          <w:color w:val="000000"/>
        </w:rPr>
        <w:tab/>
        <w:t>výška                57,44s            20.</w:t>
      </w:r>
    </w:p>
    <w:p w:rsidR="009F2A8B" w:rsidRDefault="009F2A8B" w:rsidP="009F2A8B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 xml:space="preserve">MS19 </w:t>
      </w:r>
      <w:proofErr w:type="gramStart"/>
      <w:r>
        <w:rPr>
          <w:color w:val="000000"/>
        </w:rPr>
        <w:t>Bydhošť(POL</w:t>
      </w:r>
      <w:proofErr w:type="gramEnd"/>
      <w:r>
        <w:rPr>
          <w:color w:val="000000"/>
        </w:rPr>
        <w:t>):</w:t>
      </w:r>
      <w:r>
        <w:rPr>
          <w:color w:val="000000"/>
        </w:rPr>
        <w:tab/>
        <w:t>Strnadová Karolína</w:t>
      </w:r>
      <w:r>
        <w:rPr>
          <w:color w:val="000000"/>
        </w:rPr>
        <w:tab/>
      </w:r>
      <w:r>
        <w:rPr>
          <w:color w:val="000000"/>
        </w:rPr>
        <w:tab/>
        <w:t>4x400               náhradnice</w:t>
      </w:r>
    </w:p>
    <w:p w:rsidR="009F2A8B" w:rsidRDefault="009F2A8B" w:rsidP="00FB00B8"/>
    <w:p w:rsidR="00FB7B4C" w:rsidRDefault="00FB7B4C" w:rsidP="00FB00B8"/>
    <w:p w:rsidR="00FB00B8" w:rsidRPr="00B32E8D" w:rsidRDefault="00FB00B8" w:rsidP="00FB00B8">
      <w:pPr>
        <w:tabs>
          <w:tab w:val="left" w:pos="3060"/>
          <w:tab w:val="left" w:pos="5580"/>
        </w:tabs>
        <w:outlineLvl w:val="0"/>
        <w:rPr>
          <w:b/>
          <w:bCs/>
          <w:i/>
          <w:iCs/>
          <w:color w:val="000000"/>
        </w:rPr>
      </w:pPr>
      <w:r w:rsidRPr="00B32E8D">
        <w:rPr>
          <w:b/>
          <w:bCs/>
          <w:i/>
          <w:iCs/>
          <w:color w:val="000000"/>
        </w:rPr>
        <w:t>ŽÁCI ZAŘAZENÍ DO REPREZENTACE ČR</w:t>
      </w:r>
    </w:p>
    <w:p w:rsidR="00FB00B8" w:rsidRPr="00F30759" w:rsidRDefault="00FB00B8" w:rsidP="00FB00B8">
      <w:pPr>
        <w:tabs>
          <w:tab w:val="left" w:pos="1080"/>
          <w:tab w:val="left" w:pos="2880"/>
          <w:tab w:val="left" w:pos="5580"/>
        </w:tabs>
        <w:rPr>
          <w:color w:val="000000"/>
        </w:rPr>
      </w:pPr>
      <w:r w:rsidRPr="00C45D05">
        <w:rPr>
          <w:color w:val="000000"/>
        </w:rPr>
        <w:t>dorost:</w:t>
      </w:r>
      <w:r w:rsidRPr="00F30759">
        <w:rPr>
          <w:color w:val="000000"/>
        </w:rPr>
        <w:tab/>
      </w:r>
      <w:r>
        <w:rPr>
          <w:color w:val="000000"/>
        </w:rPr>
        <w:t>Sklenská Edita, Filipová Lucie</w:t>
      </w:r>
    </w:p>
    <w:p w:rsidR="00FB00B8" w:rsidRPr="00F30759" w:rsidRDefault="00FB00B8" w:rsidP="00FB00B8">
      <w:pPr>
        <w:tabs>
          <w:tab w:val="left" w:pos="1080"/>
          <w:tab w:val="left" w:pos="2880"/>
          <w:tab w:val="left" w:pos="5580"/>
        </w:tabs>
        <w:rPr>
          <w:color w:val="000000"/>
        </w:rPr>
      </w:pPr>
      <w:r w:rsidRPr="00C45D05">
        <w:rPr>
          <w:color w:val="000000"/>
        </w:rPr>
        <w:t>junioři:</w:t>
      </w:r>
      <w:r w:rsidRPr="00F30759">
        <w:rPr>
          <w:color w:val="000000"/>
        </w:rPr>
        <w:tab/>
      </w:r>
      <w:r>
        <w:rPr>
          <w:color w:val="000000"/>
        </w:rPr>
        <w:t>Vodák Ondřej, Navrátil Filip, Strnadová Karolína,</w:t>
      </w:r>
    </w:p>
    <w:p w:rsidR="00FB00B8" w:rsidRPr="00B32E8D" w:rsidRDefault="00FB00B8" w:rsidP="00FB00B8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FB00B8" w:rsidRPr="00F30759" w:rsidTr="006243FB">
        <w:tc>
          <w:tcPr>
            <w:tcW w:w="10490" w:type="dxa"/>
            <w:shd w:val="clear" w:color="auto" w:fill="CCFFCC"/>
          </w:tcPr>
          <w:p w:rsidR="00FB00B8" w:rsidRPr="00F30759" w:rsidRDefault="00FB00B8" w:rsidP="0001450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5</w:t>
            </w:r>
            <w:r w:rsidRPr="00F30759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 xml:space="preserve">6 </w:t>
            </w:r>
            <w:r w:rsidR="00014500">
              <w:rPr>
                <w:b/>
                <w:bCs/>
                <w:color w:val="000000"/>
              </w:rPr>
              <w:t xml:space="preserve">získali </w:t>
            </w:r>
            <w:r w:rsidR="006243FB">
              <w:rPr>
                <w:b/>
                <w:bCs/>
                <w:color w:val="000000"/>
              </w:rPr>
              <w:t>atleti</w:t>
            </w:r>
            <w:r>
              <w:rPr>
                <w:b/>
                <w:bCs/>
                <w:color w:val="000000"/>
              </w:rPr>
              <w:t xml:space="preserve"> 24 medailí z MČR (6 – 12 – 6)</w:t>
            </w:r>
          </w:p>
        </w:tc>
      </w:tr>
    </w:tbl>
    <w:p w:rsidR="00FB00B8" w:rsidRDefault="00FB00B8" w:rsidP="00FB00B8"/>
    <w:p w:rsidR="00FB00B8" w:rsidRDefault="00FB00B8" w:rsidP="00FB00B8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4D702D" w:rsidRPr="00F30759" w:rsidTr="00014500">
        <w:tc>
          <w:tcPr>
            <w:tcW w:w="10490" w:type="dxa"/>
            <w:shd w:val="clear" w:color="auto" w:fill="CCCCCC"/>
          </w:tcPr>
          <w:p w:rsidR="004D702D" w:rsidRPr="00F30759" w:rsidRDefault="004D702D" w:rsidP="004F6C5C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BASKETBAL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4D702D" w:rsidRPr="00F30759" w:rsidRDefault="004D702D" w:rsidP="004D702D">
      <w:pPr>
        <w:rPr>
          <w:b/>
          <w:bCs/>
          <w:color w:val="000000" w:themeColor="text1"/>
        </w:rPr>
      </w:pPr>
    </w:p>
    <w:p w:rsidR="004D702D" w:rsidRPr="00B32E8D" w:rsidRDefault="004D702D" w:rsidP="004D702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4D702D" w:rsidRPr="00F30759" w:rsidRDefault="004D702D" w:rsidP="004D702D">
      <w:pPr>
        <w:rPr>
          <w:b/>
          <w:color w:val="000000" w:themeColor="text1"/>
        </w:rPr>
      </w:pPr>
      <w:r>
        <w:rPr>
          <w:b/>
          <w:color w:val="000000"/>
        </w:rPr>
        <w:t>BK  Žabiny</w:t>
      </w:r>
    </w:p>
    <w:p w:rsidR="004D702D" w:rsidRPr="00F30759" w:rsidRDefault="004D702D" w:rsidP="004D702D">
      <w:pPr>
        <w:rPr>
          <w:color w:val="000000"/>
        </w:rPr>
      </w:pPr>
      <w:r w:rsidRPr="00F30759">
        <w:rPr>
          <w:color w:val="000000"/>
        </w:rPr>
        <w:t>Extraliga žen</w:t>
      </w:r>
      <w:r w:rsidRPr="00F30759">
        <w:rPr>
          <w:color w:val="000000" w:themeColor="text1"/>
        </w:rPr>
        <w:tab/>
      </w:r>
      <w:r>
        <w:rPr>
          <w:color w:val="000000"/>
        </w:rPr>
        <w:t>9</w:t>
      </w:r>
      <w:r w:rsidRPr="00F30759">
        <w:rPr>
          <w:color w:val="000000"/>
        </w:rPr>
        <w:t>.místo extr</w:t>
      </w:r>
      <w:r>
        <w:rPr>
          <w:color w:val="000000"/>
        </w:rPr>
        <w:t xml:space="preserve">aliga </w:t>
      </w:r>
      <w:proofErr w:type="gramStart"/>
      <w:r>
        <w:rPr>
          <w:color w:val="000000"/>
        </w:rPr>
        <w:t>žen  (Šoukalová</w:t>
      </w:r>
      <w:proofErr w:type="gramEnd"/>
      <w:r>
        <w:rPr>
          <w:color w:val="000000"/>
        </w:rPr>
        <w:t>, Holešínská, Hošková, Vitulová</w:t>
      </w:r>
      <w:r w:rsidRPr="00F30759">
        <w:rPr>
          <w:color w:val="000000"/>
        </w:rPr>
        <w:t>)</w:t>
      </w:r>
    </w:p>
    <w:p w:rsidR="004D702D" w:rsidRDefault="004D702D" w:rsidP="004D702D">
      <w:pPr>
        <w:rPr>
          <w:b/>
          <w:color w:val="000000"/>
        </w:rPr>
      </w:pPr>
    </w:p>
    <w:p w:rsidR="004D702D" w:rsidRPr="00F30759" w:rsidRDefault="004D702D" w:rsidP="004D702D">
      <w:pPr>
        <w:rPr>
          <w:b/>
          <w:color w:val="000000" w:themeColor="text1"/>
        </w:rPr>
      </w:pPr>
      <w:r w:rsidRPr="00F30759">
        <w:rPr>
          <w:b/>
          <w:color w:val="000000"/>
        </w:rPr>
        <w:t>BK SŠMH Brno</w:t>
      </w:r>
      <w:r w:rsidRPr="00F30759">
        <w:rPr>
          <w:b/>
          <w:color w:val="000000" w:themeColor="text1"/>
        </w:rPr>
        <w:t>:</w:t>
      </w:r>
    </w:p>
    <w:p w:rsidR="004D702D" w:rsidRDefault="004D702D" w:rsidP="004D702D">
      <w:pPr>
        <w:ind w:left="2268" w:hanging="2260"/>
        <w:rPr>
          <w:color w:val="000000"/>
        </w:rPr>
      </w:pPr>
      <w:r>
        <w:rPr>
          <w:color w:val="000000" w:themeColor="text1"/>
        </w:rPr>
        <w:t xml:space="preserve">1.liga </w:t>
      </w:r>
      <w:r w:rsidRPr="00F30759">
        <w:rPr>
          <w:color w:val="000000"/>
        </w:rPr>
        <w:t xml:space="preserve"> žen</w:t>
      </w:r>
      <w:r>
        <w:rPr>
          <w:color w:val="000000"/>
        </w:rPr>
        <w:t>y</w:t>
      </w:r>
      <w:r w:rsidRPr="00F30759">
        <w:rPr>
          <w:color w:val="000000" w:themeColor="text1"/>
        </w:rPr>
        <w:t xml:space="preserve"> -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>
        <w:rPr>
          <w:color w:val="000000"/>
        </w:rPr>
        <w:t xml:space="preserve">5.místo  ( </w:t>
      </w:r>
      <w:r w:rsidRPr="00F30759">
        <w:rPr>
          <w:color w:val="000000"/>
        </w:rPr>
        <w:t xml:space="preserve">Holešínská, </w:t>
      </w:r>
      <w:proofErr w:type="gramStart"/>
      <w:r w:rsidRPr="00F30759">
        <w:rPr>
          <w:color w:val="000000"/>
        </w:rPr>
        <w:t>Šoukalová</w:t>
      </w:r>
      <w:r>
        <w:rPr>
          <w:color w:val="000000"/>
        </w:rPr>
        <w:t>,  Krejčíková</w:t>
      </w:r>
      <w:proofErr w:type="gramEnd"/>
      <w:r>
        <w:rPr>
          <w:color w:val="000000"/>
        </w:rPr>
        <w:t>, Gašicová, Krumpholcová,  Hošková, Číhalová, Tomancová,Vitulová, Szcotková)</w:t>
      </w:r>
    </w:p>
    <w:p w:rsidR="004D702D" w:rsidRPr="00F30759" w:rsidRDefault="004D702D" w:rsidP="004D702D">
      <w:pPr>
        <w:rPr>
          <w:color w:val="000000"/>
        </w:rPr>
      </w:pPr>
    </w:p>
    <w:p w:rsidR="004D702D" w:rsidRPr="00F30759" w:rsidRDefault="004D702D" w:rsidP="004D702D">
      <w:pPr>
        <w:ind w:left="2260" w:hanging="2260"/>
        <w:rPr>
          <w:color w:val="000000"/>
        </w:rPr>
      </w:pPr>
      <w:r w:rsidRPr="00F30759">
        <w:rPr>
          <w:color w:val="000000" w:themeColor="text1"/>
        </w:rPr>
        <w:t>E</w:t>
      </w:r>
      <w:r w:rsidRPr="00F30759">
        <w:rPr>
          <w:color w:val="000000"/>
        </w:rPr>
        <w:t>xtraliga juniorek</w:t>
      </w:r>
      <w:r w:rsidRPr="00F30759">
        <w:rPr>
          <w:color w:val="000000" w:themeColor="text1"/>
        </w:rPr>
        <w:tab/>
      </w:r>
      <w:r>
        <w:rPr>
          <w:color w:val="000000"/>
        </w:rPr>
        <w:t xml:space="preserve">3.místo </w:t>
      </w:r>
      <w:proofErr w:type="gramStart"/>
      <w:r>
        <w:rPr>
          <w:color w:val="000000"/>
        </w:rPr>
        <w:t>MČR (</w:t>
      </w:r>
      <w:r w:rsidRPr="00F30759">
        <w:rPr>
          <w:color w:val="000000"/>
        </w:rPr>
        <w:t xml:space="preserve"> Šoukalová</w:t>
      </w:r>
      <w:proofErr w:type="gramEnd"/>
      <w:r w:rsidRPr="00F30759">
        <w:rPr>
          <w:color w:val="000000"/>
        </w:rPr>
        <w:t>,</w:t>
      </w:r>
      <w:r>
        <w:rPr>
          <w:color w:val="000000"/>
        </w:rPr>
        <w:t xml:space="preserve"> </w:t>
      </w:r>
      <w:r w:rsidRPr="00F30759">
        <w:rPr>
          <w:color w:val="000000"/>
        </w:rPr>
        <w:t>Holešínská, Kr</w:t>
      </w:r>
      <w:r>
        <w:rPr>
          <w:color w:val="000000"/>
        </w:rPr>
        <w:t xml:space="preserve">ejčíková, </w:t>
      </w:r>
      <w:r w:rsidRPr="00F30759">
        <w:rPr>
          <w:color w:val="000000"/>
        </w:rPr>
        <w:t>Hošková, Krumpholcová,</w:t>
      </w:r>
      <w:r>
        <w:rPr>
          <w:color w:val="000000"/>
        </w:rPr>
        <w:t xml:space="preserve"> </w:t>
      </w:r>
      <w:r w:rsidRPr="00F30759">
        <w:rPr>
          <w:color w:val="000000"/>
        </w:rPr>
        <w:t>Gašicová</w:t>
      </w:r>
      <w:r>
        <w:rPr>
          <w:color w:val="000000"/>
        </w:rPr>
        <w:t>, Vitulová, Číhalová, Tomancová, Brabencová, Szcotková</w:t>
      </w:r>
      <w:r w:rsidRPr="00F30759">
        <w:rPr>
          <w:color w:val="000000"/>
        </w:rPr>
        <w:t>)</w:t>
      </w:r>
    </w:p>
    <w:p w:rsidR="004D702D" w:rsidRPr="00F30759" w:rsidRDefault="004D702D" w:rsidP="004D702D">
      <w:pPr>
        <w:rPr>
          <w:color w:val="000000"/>
        </w:rPr>
      </w:pPr>
    </w:p>
    <w:p w:rsidR="004D702D" w:rsidRDefault="004D702D" w:rsidP="004D702D">
      <w:pPr>
        <w:rPr>
          <w:color w:val="000000"/>
        </w:rPr>
      </w:pPr>
      <w:r w:rsidRPr="00F30759">
        <w:rPr>
          <w:color w:val="000000"/>
        </w:rPr>
        <w:t>Extraliga kadetek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/>
        </w:rPr>
        <w:t>1</w:t>
      </w:r>
      <w:r w:rsidRPr="00F30759">
        <w:rPr>
          <w:color w:val="000000"/>
        </w:rPr>
        <w:t xml:space="preserve">.místo </w:t>
      </w:r>
      <w:proofErr w:type="gramStart"/>
      <w:r>
        <w:rPr>
          <w:color w:val="000000"/>
        </w:rPr>
        <w:t>MČR ( Vitulová</w:t>
      </w:r>
      <w:proofErr w:type="gramEnd"/>
      <w:r>
        <w:rPr>
          <w:color w:val="000000"/>
        </w:rPr>
        <w:t>, Tomancová, Brabencová, Lešanyčová, Benešová, Szcotková</w:t>
      </w:r>
    </w:p>
    <w:p w:rsidR="004D702D" w:rsidRPr="00F30759" w:rsidRDefault="004D702D" w:rsidP="004D702D">
      <w:pPr>
        <w:ind w:left="1701" w:firstLine="567"/>
        <w:rPr>
          <w:color w:val="000000"/>
        </w:rPr>
      </w:pPr>
      <w:r>
        <w:rPr>
          <w:color w:val="000000"/>
        </w:rPr>
        <w:t xml:space="preserve"> Válková, Galíčková, Švagerová</w:t>
      </w:r>
      <w:r w:rsidRPr="00F30759">
        <w:rPr>
          <w:color w:val="000000"/>
        </w:rPr>
        <w:t>)</w:t>
      </w:r>
    </w:p>
    <w:p w:rsidR="004D702D" w:rsidRPr="00F30759" w:rsidRDefault="004D702D" w:rsidP="004D702D">
      <w:pPr>
        <w:rPr>
          <w:color w:val="000000"/>
        </w:rPr>
      </w:pP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ab/>
      </w:r>
      <w:r w:rsidRPr="00F30759">
        <w:rPr>
          <w:color w:val="000000" w:themeColor="text1"/>
        </w:rPr>
        <w:tab/>
      </w:r>
    </w:p>
    <w:p w:rsidR="004D702D" w:rsidRPr="00B32E8D" w:rsidRDefault="004D702D" w:rsidP="004D702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4D702D" w:rsidRDefault="004D702D" w:rsidP="004D702D">
      <w:pPr>
        <w:outlineLvl w:val="0"/>
        <w:rPr>
          <w:bCs/>
          <w:color w:val="000000"/>
        </w:rPr>
      </w:pPr>
      <w:r w:rsidRPr="003E5A19">
        <w:rPr>
          <w:b/>
          <w:bCs/>
          <w:color w:val="000000"/>
        </w:rPr>
        <w:t>Kadetky: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ME U16 (</w:t>
      </w:r>
      <w:proofErr w:type="gramStart"/>
      <w:r>
        <w:rPr>
          <w:bCs/>
          <w:color w:val="000000"/>
        </w:rPr>
        <w:t>Itálie) – 7.místo</w:t>
      </w:r>
      <w:proofErr w:type="gramEnd"/>
      <w:r>
        <w:rPr>
          <w:bCs/>
          <w:color w:val="000000"/>
        </w:rPr>
        <w:t xml:space="preserve"> ( Galíčková, Švagerová)</w:t>
      </w:r>
    </w:p>
    <w:p w:rsidR="004D702D" w:rsidRPr="00F30759" w:rsidRDefault="004D702D" w:rsidP="004D702D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MS U17 (Španělsko) - 5.</w:t>
      </w:r>
      <w:proofErr w:type="gramStart"/>
      <w:r>
        <w:rPr>
          <w:bCs/>
          <w:color w:val="000000"/>
        </w:rPr>
        <w:t>místo</w:t>
      </w:r>
      <w:proofErr w:type="gramEnd"/>
      <w:r>
        <w:rPr>
          <w:bCs/>
          <w:color w:val="000000"/>
        </w:rPr>
        <w:t xml:space="preserve"> ( </w:t>
      </w:r>
      <w:proofErr w:type="gramStart"/>
      <w:r>
        <w:rPr>
          <w:bCs/>
          <w:color w:val="000000"/>
        </w:rPr>
        <w:t>Vitulová</w:t>
      </w:r>
      <w:proofErr w:type="gramEnd"/>
      <w:r>
        <w:rPr>
          <w:bCs/>
          <w:color w:val="000000"/>
        </w:rPr>
        <w:t>, Tomancová, Szcotková, Brabencová)</w:t>
      </w:r>
      <w:r w:rsidRPr="00F30759">
        <w:rPr>
          <w:bCs/>
          <w:color w:val="000000"/>
        </w:rPr>
        <w:t xml:space="preserve"> </w:t>
      </w:r>
    </w:p>
    <w:p w:rsidR="004D702D" w:rsidRDefault="004D702D" w:rsidP="004D702D">
      <w:pPr>
        <w:outlineLvl w:val="0"/>
        <w:rPr>
          <w:bCs/>
          <w:color w:val="000000"/>
        </w:rPr>
      </w:pPr>
      <w:r>
        <w:rPr>
          <w:b/>
          <w:bCs/>
          <w:color w:val="000000"/>
        </w:rPr>
        <w:t>Juniorky</w:t>
      </w:r>
      <w:r w:rsidRPr="003E5A19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ME U18 (Maďarsko) – </w:t>
      </w:r>
      <w:proofErr w:type="gramStart"/>
      <w:r>
        <w:rPr>
          <w:bCs/>
          <w:color w:val="000000"/>
        </w:rPr>
        <w:t>13.místo</w:t>
      </w:r>
      <w:proofErr w:type="gramEnd"/>
      <w:r>
        <w:rPr>
          <w:bCs/>
          <w:color w:val="000000"/>
        </w:rPr>
        <w:t xml:space="preserve"> (Hošková, Gašicová, Vitulová</w:t>
      </w:r>
      <w:r w:rsidRPr="00F30759">
        <w:rPr>
          <w:bCs/>
          <w:color w:val="000000"/>
        </w:rPr>
        <w:t>)</w:t>
      </w:r>
    </w:p>
    <w:p w:rsidR="004D702D" w:rsidRDefault="004D702D" w:rsidP="004D702D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MS 3x3 -  vyřazení ve čtvrtfinále (Krumpholcová)</w:t>
      </w:r>
      <w:bookmarkStart w:id="0" w:name="_GoBack"/>
      <w:bookmarkEnd w:id="0"/>
    </w:p>
    <w:p w:rsidR="004D702D" w:rsidRPr="00F30759" w:rsidRDefault="004D702D" w:rsidP="004D702D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ME </w:t>
      </w:r>
      <w:proofErr w:type="gramStart"/>
      <w:r>
        <w:rPr>
          <w:bCs/>
          <w:color w:val="000000"/>
        </w:rPr>
        <w:t>3x3 – 3.místo</w:t>
      </w:r>
      <w:proofErr w:type="gramEnd"/>
      <w:r>
        <w:rPr>
          <w:bCs/>
          <w:color w:val="000000"/>
        </w:rPr>
        <w:t xml:space="preserve"> (Krumpholcová)</w:t>
      </w:r>
      <w:r>
        <w:rPr>
          <w:bCs/>
          <w:color w:val="000000"/>
        </w:rPr>
        <w:tab/>
      </w:r>
    </w:p>
    <w:p w:rsidR="004D702D" w:rsidRPr="00F30759" w:rsidRDefault="004D702D" w:rsidP="004D702D">
      <w:pPr>
        <w:outlineLvl w:val="0"/>
        <w:rPr>
          <w:bCs/>
          <w:color w:val="000000"/>
        </w:rPr>
      </w:pPr>
      <w:r w:rsidRPr="003E5A19">
        <w:rPr>
          <w:b/>
          <w:bCs/>
          <w:color w:val="000000"/>
        </w:rPr>
        <w:t>Ženy U20</w:t>
      </w:r>
      <w:r>
        <w:rPr>
          <w:bCs/>
          <w:color w:val="000000"/>
        </w:rPr>
        <w:t>:</w:t>
      </w:r>
      <w:r>
        <w:rPr>
          <w:bCs/>
          <w:color w:val="000000"/>
        </w:rPr>
        <w:tab/>
        <w:t xml:space="preserve">ME U20 divize B (Černá </w:t>
      </w:r>
      <w:proofErr w:type="gramStart"/>
      <w:r>
        <w:rPr>
          <w:bCs/>
          <w:color w:val="000000"/>
        </w:rPr>
        <w:t>Hora) - 4.místo</w:t>
      </w:r>
      <w:proofErr w:type="gramEnd"/>
      <w:r>
        <w:rPr>
          <w:bCs/>
          <w:color w:val="000000"/>
        </w:rPr>
        <w:t xml:space="preserve"> (Holešínská, Šoukalová)</w:t>
      </w:r>
    </w:p>
    <w:p w:rsidR="004D702D" w:rsidRDefault="004D702D" w:rsidP="004D702D">
      <w:pPr>
        <w:outlineLvl w:val="0"/>
        <w:rPr>
          <w:bCs/>
          <w:color w:val="000000"/>
        </w:rPr>
      </w:pPr>
    </w:p>
    <w:p w:rsidR="00FB7B4C" w:rsidRPr="00F30759" w:rsidRDefault="00FB7B4C" w:rsidP="004D702D">
      <w:pPr>
        <w:outlineLvl w:val="0"/>
        <w:rPr>
          <w:bCs/>
          <w:color w:val="000000"/>
        </w:rPr>
      </w:pPr>
    </w:p>
    <w:p w:rsidR="004D702D" w:rsidRPr="00B32E8D" w:rsidRDefault="004D702D" w:rsidP="004D702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4D702D" w:rsidRPr="00F30759" w:rsidRDefault="004D702D" w:rsidP="004D702D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kadetky:</w:t>
      </w:r>
      <w:r>
        <w:rPr>
          <w:bCs/>
          <w:color w:val="000000"/>
        </w:rPr>
        <w:t xml:space="preserve"> Vitulová, Tomancová, Szcotková, Brabencová, Navrátilová, Galíčková, Švagerová, Válková</w:t>
      </w:r>
    </w:p>
    <w:p w:rsidR="004D702D" w:rsidRPr="00613086" w:rsidRDefault="004D702D" w:rsidP="004D702D">
      <w:pPr>
        <w:tabs>
          <w:tab w:val="left" w:pos="1440"/>
          <w:tab w:val="left" w:pos="3060"/>
          <w:tab w:val="left" w:pos="5580"/>
        </w:tabs>
        <w:rPr>
          <w:bCs/>
          <w:color w:val="000000" w:themeColor="text1"/>
        </w:rPr>
      </w:pPr>
      <w:r w:rsidRPr="00F30759">
        <w:rPr>
          <w:b/>
          <w:bCs/>
          <w:color w:val="000000"/>
        </w:rPr>
        <w:t>juniorky: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Hošková, Gašicová, Vitulová</w:t>
      </w:r>
    </w:p>
    <w:p w:rsidR="004D702D" w:rsidRPr="00F30759" w:rsidRDefault="004D702D" w:rsidP="004D702D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ženy</w:t>
      </w:r>
      <w:r>
        <w:rPr>
          <w:b/>
          <w:bCs/>
          <w:color w:val="000000"/>
        </w:rPr>
        <w:t xml:space="preserve"> U20</w:t>
      </w:r>
      <w:r w:rsidRPr="00F3075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Holešínská, Šoukalová</w:t>
      </w:r>
    </w:p>
    <w:p w:rsidR="004D702D" w:rsidRPr="00F30759" w:rsidRDefault="004D702D" w:rsidP="004D702D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4D702D" w:rsidRPr="00F30759" w:rsidTr="00F57ADB">
        <w:tc>
          <w:tcPr>
            <w:tcW w:w="10490" w:type="dxa"/>
            <w:shd w:val="clear" w:color="auto" w:fill="CCFFCC"/>
          </w:tcPr>
          <w:p w:rsidR="004D702D" w:rsidRPr="00F30759" w:rsidRDefault="004D702D" w:rsidP="0001450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Celkem ve školním roce 2014/2015</w:t>
            </w:r>
            <w:r w:rsidR="006243FB">
              <w:rPr>
                <w:b/>
                <w:bCs/>
                <w:color w:val="000000" w:themeColor="text1"/>
              </w:rPr>
              <w:t xml:space="preserve"> </w:t>
            </w:r>
            <w:r w:rsidR="00014500">
              <w:rPr>
                <w:b/>
                <w:bCs/>
                <w:color w:val="000000" w:themeColor="text1"/>
              </w:rPr>
              <w:t xml:space="preserve">získali </w:t>
            </w:r>
            <w:r w:rsidR="006243FB">
              <w:rPr>
                <w:b/>
                <w:bCs/>
                <w:color w:val="000000" w:themeColor="text1"/>
              </w:rPr>
              <w:t>basketbal</w:t>
            </w:r>
            <w:r w:rsidR="00014500">
              <w:rPr>
                <w:b/>
                <w:bCs/>
                <w:color w:val="000000" w:themeColor="text1"/>
              </w:rPr>
              <w:t>estky</w:t>
            </w:r>
            <w:r w:rsidR="006243FB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 xml:space="preserve"> meda</w:t>
            </w:r>
            <w:r>
              <w:rPr>
                <w:b/>
                <w:bCs/>
                <w:color w:val="000000" w:themeColor="text1"/>
              </w:rPr>
              <w:t>i</w:t>
            </w:r>
            <w:r w:rsidR="00F57ADB">
              <w:rPr>
                <w:b/>
                <w:bCs/>
                <w:color w:val="000000" w:themeColor="text1"/>
              </w:rPr>
              <w:t>l</w:t>
            </w:r>
            <w:r>
              <w:rPr>
                <w:b/>
                <w:bCs/>
                <w:color w:val="000000" w:themeColor="text1"/>
              </w:rPr>
              <w:t xml:space="preserve">e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(1 - 0 - 1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9F2A8B" w:rsidRDefault="009F2A8B" w:rsidP="004D702D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B8785C" w:rsidRPr="00B32E8D" w:rsidTr="004F6C5C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85C" w:rsidRPr="00B32E8D" w:rsidRDefault="009F2A8B" w:rsidP="004F6C5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br w:type="column"/>
            </w:r>
            <w:r w:rsidR="00B8785C">
              <w:rPr>
                <w:color w:val="000000" w:themeColor="text1"/>
              </w:rPr>
              <w:br w:type="column"/>
            </w:r>
            <w:r w:rsidR="00B8785C" w:rsidRPr="00B32E8D">
              <w:rPr>
                <w:b/>
                <w:bCs/>
                <w:sz w:val="28"/>
                <w:szCs w:val="28"/>
                <w:shd w:val="clear" w:color="auto" w:fill="D9D9D9"/>
              </w:rPr>
              <w:t>GYMNASTIKA</w:t>
            </w:r>
            <w:r w:rsidR="00B8785C" w:rsidRPr="00B32E8D">
              <w:rPr>
                <w:b/>
                <w:bCs/>
                <w:sz w:val="28"/>
                <w:szCs w:val="28"/>
                <w:shd w:val="clear" w:color="auto" w:fill="D9D9D9"/>
              </w:rPr>
              <w:tab/>
            </w:r>
            <w:r w:rsidR="00B8785C" w:rsidRPr="00B32E8D">
              <w:rPr>
                <w:b/>
                <w:bCs/>
                <w:sz w:val="28"/>
                <w:szCs w:val="28"/>
              </w:rPr>
              <w:tab/>
            </w:r>
            <w:r w:rsidR="00B8785C" w:rsidRPr="00B32E8D">
              <w:rPr>
                <w:b/>
                <w:bCs/>
                <w:sz w:val="28"/>
                <w:szCs w:val="28"/>
              </w:rPr>
              <w:tab/>
            </w:r>
            <w:r w:rsidR="00B8785C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B8785C" w:rsidRPr="00B32E8D">
              <w:rPr>
                <w:b/>
                <w:bCs/>
                <w:sz w:val="28"/>
                <w:szCs w:val="28"/>
              </w:rPr>
              <w:t>1</w:t>
            </w:r>
            <w:r w:rsidR="00B8785C">
              <w:rPr>
                <w:b/>
                <w:bCs/>
                <w:sz w:val="28"/>
                <w:szCs w:val="28"/>
              </w:rPr>
              <w:t>9</w:t>
            </w:r>
            <w:r w:rsidR="00B8785C" w:rsidRPr="00B32E8D">
              <w:rPr>
                <w:b/>
                <w:bCs/>
                <w:sz w:val="28"/>
                <w:szCs w:val="28"/>
              </w:rPr>
              <w:t xml:space="preserve"> gymnastů, </w:t>
            </w:r>
            <w:r w:rsidR="00B8785C">
              <w:rPr>
                <w:b/>
                <w:bCs/>
                <w:sz w:val="28"/>
                <w:szCs w:val="28"/>
              </w:rPr>
              <w:t xml:space="preserve">10 </w:t>
            </w:r>
            <w:r w:rsidR="00B8785C" w:rsidRPr="00B32E8D">
              <w:rPr>
                <w:b/>
                <w:bCs/>
                <w:sz w:val="28"/>
                <w:szCs w:val="28"/>
              </w:rPr>
              <w:t xml:space="preserve">chlapců, </w:t>
            </w:r>
            <w:r w:rsidR="00B8785C">
              <w:rPr>
                <w:b/>
                <w:bCs/>
                <w:sz w:val="28"/>
                <w:szCs w:val="28"/>
              </w:rPr>
              <w:t>9</w:t>
            </w:r>
            <w:r w:rsidR="00B8785C" w:rsidRPr="00B32E8D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B8785C" w:rsidRDefault="00B8785C" w:rsidP="00B8785C">
      <w:pPr>
        <w:outlineLvl w:val="0"/>
        <w:rPr>
          <w:color w:val="000000" w:themeColor="text1"/>
          <w:highlight w:val="yellow"/>
          <w:u w:val="single"/>
        </w:rPr>
      </w:pPr>
    </w:p>
    <w:p w:rsidR="00B8785C" w:rsidRDefault="00B8785C" w:rsidP="00B8785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B8785C" w:rsidRPr="00C45D05" w:rsidRDefault="00B8785C" w:rsidP="00B8785C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Extraliga žen - 1. místo (Nevrklová, Jiříková)</w:t>
      </w:r>
    </w:p>
    <w:p w:rsidR="00B8785C" w:rsidRDefault="00B8785C" w:rsidP="00B8785C">
      <w:pPr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1.liga</w:t>
      </w:r>
      <w:proofErr w:type="gramEnd"/>
      <w:r>
        <w:rPr>
          <w:color w:val="000000" w:themeColor="text1"/>
        </w:rPr>
        <w:t xml:space="preserve"> žen -1. místo (Jelínková , Weisserová )</w:t>
      </w:r>
    </w:p>
    <w:p w:rsidR="00B8785C" w:rsidRDefault="00B8785C" w:rsidP="00B8785C">
      <w:pPr>
        <w:outlineLvl w:val="0"/>
        <w:rPr>
          <w:color w:val="000000" w:themeColor="text1"/>
        </w:rPr>
      </w:pPr>
      <w:proofErr w:type="gramStart"/>
      <w:r w:rsidRPr="00192457">
        <w:rPr>
          <w:color w:val="000000" w:themeColor="text1"/>
        </w:rPr>
        <w:t>1.liga</w:t>
      </w:r>
      <w:proofErr w:type="gramEnd"/>
      <w:r w:rsidRPr="00192457">
        <w:rPr>
          <w:color w:val="000000" w:themeColor="text1"/>
        </w:rPr>
        <w:t xml:space="preserve"> mužů  </w:t>
      </w:r>
      <w:r>
        <w:rPr>
          <w:color w:val="000000" w:themeColor="text1"/>
        </w:rPr>
        <w:t>- 1.místo  (Fiala )</w:t>
      </w:r>
    </w:p>
    <w:p w:rsidR="00B8785C" w:rsidRPr="00192457" w:rsidRDefault="00B8785C" w:rsidP="00B8785C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Liga mládeže 2. místo  ( Němeček, </w:t>
      </w:r>
      <w:proofErr w:type="gramStart"/>
      <w:r>
        <w:rPr>
          <w:color w:val="000000" w:themeColor="text1"/>
        </w:rPr>
        <w:t>Šmíd , Marek</w:t>
      </w:r>
      <w:proofErr w:type="gramEnd"/>
      <w:r>
        <w:rPr>
          <w:color w:val="000000" w:themeColor="text1"/>
        </w:rPr>
        <w:t>, Žitný )</w:t>
      </w:r>
    </w:p>
    <w:p w:rsidR="00B8785C" w:rsidRDefault="00B8785C" w:rsidP="00B8785C">
      <w:pPr>
        <w:outlineLvl w:val="0"/>
        <w:rPr>
          <w:color w:val="000000" w:themeColor="text1"/>
          <w:highlight w:val="yellow"/>
          <w:u w:val="single"/>
        </w:rPr>
      </w:pPr>
    </w:p>
    <w:p w:rsidR="00B8785C" w:rsidRDefault="00B8785C" w:rsidP="00B8785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1760C6">
        <w:rPr>
          <w:b/>
          <w:i/>
          <w:color w:val="000000" w:themeColor="text1"/>
        </w:rPr>
        <w:t>SOUTĚŽ JEDNOTLIVCŮ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MČR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Kányai Anna Mária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finále bradla žen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1.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finále kladina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1.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Nevrklová Marie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žen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finále přeskok ženy</w:t>
      </w:r>
      <w:r>
        <w:rPr>
          <w:color w:val="000000" w:themeColor="text1"/>
        </w:rPr>
        <w:tab/>
        <w:t xml:space="preserve"> 3.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Weisserová </w:t>
      </w:r>
      <w:proofErr w:type="gramStart"/>
      <w:r>
        <w:rPr>
          <w:color w:val="000000" w:themeColor="text1"/>
        </w:rPr>
        <w:t>Jana                    finále</w:t>
      </w:r>
      <w:proofErr w:type="gramEnd"/>
      <w:r>
        <w:rPr>
          <w:color w:val="000000" w:themeColor="text1"/>
        </w:rPr>
        <w:t xml:space="preserve"> kladina  ženy        3.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60C6">
        <w:rPr>
          <w:color w:val="000000" w:themeColor="text1"/>
        </w:rPr>
        <w:t>Jiříková Lucie</w:t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  <w:t>přeskok juniorky</w:t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  <w:t>2.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bradla  juniorky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Jelínková </w:t>
      </w:r>
      <w:proofErr w:type="gramStart"/>
      <w:r>
        <w:rPr>
          <w:color w:val="000000" w:themeColor="text1"/>
        </w:rPr>
        <w:t>Kateřina                 kladina</w:t>
      </w:r>
      <w:proofErr w:type="gramEnd"/>
      <w:r>
        <w:rPr>
          <w:color w:val="000000" w:themeColor="text1"/>
        </w:rPr>
        <w:t xml:space="preserve"> juniorky            3.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Fiala Martin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junioři</w:t>
      </w:r>
      <w:r>
        <w:rPr>
          <w:color w:val="000000" w:themeColor="text1"/>
        </w:rPr>
        <w:tab/>
        <w:t xml:space="preserve">          3.</w:t>
      </w:r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finále kůň </w:t>
      </w:r>
      <w:proofErr w:type="gramStart"/>
      <w:r>
        <w:rPr>
          <w:color w:val="000000" w:themeColor="text1"/>
        </w:rPr>
        <w:t>n.š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2.</w:t>
      </w:r>
      <w:proofErr w:type="gramEnd"/>
    </w:p>
    <w:p w:rsidR="00B8785C" w:rsidRDefault="00B8785C" w:rsidP="00B8785C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kruhy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1.</w:t>
      </w:r>
    </w:p>
    <w:p w:rsidR="00B8785C" w:rsidRPr="001760C6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1760C6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                              </w:t>
      </w:r>
      <w:r w:rsidRPr="001760C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b</w:t>
      </w:r>
      <w:r w:rsidRPr="001760C6">
        <w:rPr>
          <w:color w:val="000000" w:themeColor="text1"/>
        </w:rPr>
        <w:t>radla</w:t>
      </w:r>
      <w:r>
        <w:rPr>
          <w:color w:val="000000" w:themeColor="text1"/>
        </w:rPr>
        <w:t xml:space="preserve">                             2.</w:t>
      </w:r>
      <w:proofErr w:type="gramEnd"/>
    </w:p>
    <w:p w:rsidR="00B8785C" w:rsidRPr="001760C6" w:rsidRDefault="00B8785C" w:rsidP="00B8785C">
      <w:pPr>
        <w:outlineLvl w:val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</w:t>
      </w:r>
      <w:proofErr w:type="gramStart"/>
      <w:r>
        <w:rPr>
          <w:bCs/>
          <w:color w:val="000000" w:themeColor="text1"/>
        </w:rPr>
        <w:t>h</w:t>
      </w:r>
      <w:r w:rsidRPr="001760C6">
        <w:rPr>
          <w:bCs/>
          <w:color w:val="000000" w:themeColor="text1"/>
        </w:rPr>
        <w:t>razda</w:t>
      </w:r>
      <w:r>
        <w:rPr>
          <w:bCs/>
          <w:color w:val="000000" w:themeColor="text1"/>
        </w:rPr>
        <w:t xml:space="preserve">                            3.</w:t>
      </w:r>
      <w:proofErr w:type="gramEnd"/>
    </w:p>
    <w:p w:rsidR="00B8785C" w:rsidRPr="001760C6" w:rsidRDefault="00B8785C" w:rsidP="00B8785C">
      <w:pPr>
        <w:outlineLvl w:val="0"/>
        <w:rPr>
          <w:bCs/>
          <w:i/>
          <w:color w:val="000000" w:themeColor="text1"/>
        </w:rPr>
      </w:pPr>
    </w:p>
    <w:p w:rsidR="00B8785C" w:rsidRDefault="00B8785C" w:rsidP="00B8785C">
      <w:pPr>
        <w:outlineLvl w:val="0"/>
        <w:rPr>
          <w:bCs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                 </w:t>
      </w:r>
      <w:r>
        <w:rPr>
          <w:bCs/>
          <w:color w:val="000000" w:themeColor="text1"/>
        </w:rPr>
        <w:t xml:space="preserve">  Žitný David            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víceboj kadeti </w:t>
      </w:r>
      <w:r>
        <w:rPr>
          <w:bCs/>
          <w:color w:val="000000" w:themeColor="text1"/>
        </w:rPr>
        <w:tab/>
        <w:t>1.</w:t>
      </w:r>
    </w:p>
    <w:p w:rsidR="00B8785C" w:rsidRPr="001760C6" w:rsidRDefault="00B8785C" w:rsidP="00B8785C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Marek Pavel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víceboj </w:t>
      </w:r>
      <w:proofErr w:type="gramStart"/>
      <w:r>
        <w:rPr>
          <w:bCs/>
          <w:color w:val="000000" w:themeColor="text1"/>
        </w:rPr>
        <w:t>kadeti      3.</w:t>
      </w:r>
      <w:proofErr w:type="gramEnd"/>
    </w:p>
    <w:p w:rsidR="00B8785C" w:rsidRDefault="00B8785C" w:rsidP="00B8785C">
      <w:pPr>
        <w:outlineLvl w:val="0"/>
        <w:rPr>
          <w:b/>
          <w:bCs/>
          <w:i/>
          <w:color w:val="000000" w:themeColor="text1"/>
        </w:rPr>
      </w:pPr>
    </w:p>
    <w:p w:rsidR="00B8785C" w:rsidRPr="00B32E8D" w:rsidRDefault="00B8785C" w:rsidP="00B8785C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Cefta Cup  listopad 2015  - Jiříková, Nevrklová, Jelínková, </w:t>
      </w:r>
      <w:proofErr w:type="gramStart"/>
      <w:r>
        <w:rPr>
          <w:color w:val="000000" w:themeColor="text1"/>
        </w:rPr>
        <w:t>Fiala , Žitný</w:t>
      </w:r>
      <w:proofErr w:type="gramEnd"/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Grand Prix Brno 2015-  Nevrklová, Weisserová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Austrian </w:t>
      </w:r>
      <w:proofErr w:type="gramStart"/>
      <w:r>
        <w:rPr>
          <w:color w:val="000000" w:themeColor="text1"/>
        </w:rPr>
        <w:t>Open   březen</w:t>
      </w:r>
      <w:proofErr w:type="gramEnd"/>
      <w:r>
        <w:rPr>
          <w:color w:val="000000" w:themeColor="text1"/>
        </w:rPr>
        <w:t xml:space="preserve"> 2016- Fiala, Žitný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21.International</w:t>
      </w:r>
      <w:proofErr w:type="gramEnd"/>
      <w:r>
        <w:rPr>
          <w:color w:val="000000" w:themeColor="text1"/>
        </w:rPr>
        <w:t xml:space="preserve"> Junior Cup Berlin-  Fiala 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MU</w:t>
      </w:r>
      <w:proofErr w:type="gramEnd"/>
      <w:r>
        <w:rPr>
          <w:color w:val="000000" w:themeColor="text1"/>
        </w:rPr>
        <w:t xml:space="preserve">  CZE-AUT- ISR-SVK-POL  - Jiříková, Jelínková, Nevrklová, Weisserová , Kányai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MEJ  </w:t>
      </w:r>
      <w:proofErr w:type="gramStart"/>
      <w:r>
        <w:rPr>
          <w:color w:val="000000" w:themeColor="text1"/>
        </w:rPr>
        <w:t>Bern</w:t>
      </w:r>
      <w:proofErr w:type="gramEnd"/>
      <w:r>
        <w:rPr>
          <w:color w:val="000000" w:themeColor="text1"/>
        </w:rPr>
        <w:t xml:space="preserve">– </w:t>
      </w:r>
      <w:proofErr w:type="gramStart"/>
      <w:r>
        <w:rPr>
          <w:color w:val="000000" w:themeColor="text1"/>
        </w:rPr>
        <w:t>Jiříková</w:t>
      </w:r>
      <w:proofErr w:type="gramEnd"/>
      <w:r>
        <w:rPr>
          <w:color w:val="000000" w:themeColor="text1"/>
        </w:rPr>
        <w:t>, Fiala</w:t>
      </w:r>
    </w:p>
    <w:p w:rsidR="00B8785C" w:rsidRDefault="00B8785C" w:rsidP="00B8785C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ME Bern-  Kányai, Weisserová, Nevrklová</w:t>
      </w:r>
    </w:p>
    <w:p w:rsidR="00B8785C" w:rsidRDefault="00B8785C" w:rsidP="00B8785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</w:p>
    <w:p w:rsidR="00FB7B4C" w:rsidRDefault="00FB7B4C" w:rsidP="00B8785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</w:p>
    <w:p w:rsidR="00B8785C" w:rsidRPr="00B32E8D" w:rsidRDefault="00B8785C" w:rsidP="00B8785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B8785C" w:rsidRPr="00C45D05" w:rsidRDefault="00B8785C" w:rsidP="00B8785C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juniorská: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Fiala, Žitný , </w:t>
      </w:r>
      <w:proofErr w:type="gramStart"/>
      <w:r>
        <w:rPr>
          <w:bCs/>
          <w:color w:val="000000" w:themeColor="text1"/>
        </w:rPr>
        <w:t>Jelínková , Jiříková</w:t>
      </w:r>
      <w:proofErr w:type="gramEnd"/>
    </w:p>
    <w:p w:rsidR="00B8785C" w:rsidRPr="00C45D05" w:rsidRDefault="00B8785C" w:rsidP="00B8785C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seniorská: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Kányai , Fialová, </w:t>
      </w:r>
      <w:proofErr w:type="gramStart"/>
      <w:r>
        <w:rPr>
          <w:bCs/>
          <w:color w:val="000000" w:themeColor="text1"/>
        </w:rPr>
        <w:t>Nevrklová , Weisserová</w:t>
      </w:r>
      <w:proofErr w:type="gramEnd"/>
      <w:r>
        <w:rPr>
          <w:bCs/>
          <w:color w:val="000000" w:themeColor="text1"/>
        </w:rPr>
        <w:t xml:space="preserve"> </w:t>
      </w:r>
    </w:p>
    <w:p w:rsidR="00B8785C" w:rsidRPr="00B32E8D" w:rsidRDefault="00B8785C" w:rsidP="00B8785C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704"/>
      </w:tblGrid>
      <w:tr w:rsidR="00B8785C" w:rsidRPr="00F30759" w:rsidTr="006243FB">
        <w:tc>
          <w:tcPr>
            <w:tcW w:w="10704" w:type="dxa"/>
            <w:shd w:val="clear" w:color="auto" w:fill="CCFFCC"/>
          </w:tcPr>
          <w:p w:rsidR="00B8785C" w:rsidRPr="00F30759" w:rsidRDefault="00B8785C" w:rsidP="006243FB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5</w:t>
            </w:r>
            <w:r w:rsidRPr="00F30759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6</w:t>
            </w:r>
            <w:r w:rsidR="006243FB">
              <w:rPr>
                <w:b/>
                <w:bCs/>
                <w:color w:val="000000"/>
              </w:rPr>
              <w:t xml:space="preserve"> gymnastika získala</w:t>
            </w:r>
            <w:r>
              <w:rPr>
                <w:b/>
                <w:bCs/>
                <w:color w:val="000000"/>
              </w:rPr>
              <w:t xml:space="preserve"> 19 medailí z MČR (7 –</w:t>
            </w:r>
            <w:r w:rsid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</w:t>
            </w:r>
            <w:r w:rsid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6)</w:t>
            </w:r>
          </w:p>
        </w:tc>
      </w:tr>
    </w:tbl>
    <w:p w:rsidR="009F2A8B" w:rsidRDefault="009F2A8B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360412" w:rsidP="00360412"/>
    <w:p w:rsidR="00360412" w:rsidRDefault="00FB7B4C" w:rsidP="00360412">
      <w:r>
        <w:br w:type="column"/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348"/>
      </w:tblGrid>
      <w:tr w:rsidR="00360412" w:rsidRPr="00F30759" w:rsidTr="004F6C5C">
        <w:trPr>
          <w:trHeight w:val="330"/>
        </w:trPr>
        <w:tc>
          <w:tcPr>
            <w:tcW w:w="10348" w:type="dxa"/>
            <w:shd w:val="clear" w:color="auto" w:fill="CCCCCC"/>
          </w:tcPr>
          <w:p w:rsidR="00360412" w:rsidRPr="00F30759" w:rsidRDefault="00360412" w:rsidP="004F6C5C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proofErr w:type="gramStart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2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360412" w:rsidRPr="00F30759" w:rsidRDefault="00360412" w:rsidP="00B8785C">
      <w:pPr>
        <w:rPr>
          <w:b/>
          <w:bCs/>
          <w:color w:val="000000"/>
        </w:rPr>
      </w:pPr>
    </w:p>
    <w:p w:rsidR="00B8785C" w:rsidRPr="00C45D05" w:rsidRDefault="00B8785C" w:rsidP="00B8785C">
      <w:pPr>
        <w:tabs>
          <w:tab w:val="left" w:pos="1980"/>
        </w:tabs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ZIMNÍM ZÁVODNÍM OBDOBÍ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F30759">
        <w:rPr>
          <w:color w:val="000000"/>
        </w:rPr>
        <w:t>ZM ČR 13. letého žactva:</w:t>
      </w:r>
      <w:r>
        <w:rPr>
          <w:color w:val="000000"/>
        </w:rPr>
        <w:tab/>
        <w:t>Lucie Zubalíková</w:t>
      </w:r>
      <w:r>
        <w:rPr>
          <w:color w:val="000000"/>
        </w:rPr>
        <w:tab/>
        <w:t xml:space="preserve">1x1., </w:t>
      </w:r>
      <w:r w:rsidRPr="00735F11">
        <w:rPr>
          <w:color w:val="000000"/>
        </w:rPr>
        <w:t>1x2., 1x3.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štafety:</w:t>
      </w:r>
      <w:r w:rsidRPr="00735F11">
        <w:rPr>
          <w:color w:val="000000"/>
        </w:rPr>
        <w:tab/>
      </w:r>
      <w:r>
        <w:rPr>
          <w:color w:val="000000"/>
        </w:rPr>
        <w:t>1</w:t>
      </w:r>
      <w:r w:rsidRPr="00735F11">
        <w:rPr>
          <w:color w:val="000000"/>
        </w:rPr>
        <w:t>x1.</w:t>
      </w:r>
      <w:r>
        <w:rPr>
          <w:color w:val="000000"/>
        </w:rPr>
        <w:t xml:space="preserve">           1x3.</w:t>
      </w:r>
      <w:r w:rsidRPr="00735F11">
        <w:rPr>
          <w:color w:val="000000"/>
        </w:rPr>
        <w:tab/>
        <w:t xml:space="preserve">medaile: </w:t>
      </w:r>
      <w:r>
        <w:rPr>
          <w:color w:val="000000"/>
        </w:rPr>
        <w:t>5</w:t>
      </w:r>
      <w:r w:rsidRPr="00735F11">
        <w:rPr>
          <w:color w:val="000000"/>
        </w:rPr>
        <w:t xml:space="preserve"> (</w:t>
      </w:r>
      <w:r>
        <w:rPr>
          <w:color w:val="000000"/>
        </w:rPr>
        <w:t>2</w:t>
      </w:r>
      <w:r w:rsidRPr="00735F11">
        <w:rPr>
          <w:color w:val="000000"/>
        </w:rPr>
        <w:t>-</w:t>
      </w:r>
      <w:r>
        <w:rPr>
          <w:color w:val="000000"/>
        </w:rPr>
        <w:t>1</w:t>
      </w:r>
      <w:r w:rsidRPr="00735F11">
        <w:rPr>
          <w:color w:val="000000"/>
        </w:rPr>
        <w:t>-</w:t>
      </w:r>
      <w:r>
        <w:rPr>
          <w:color w:val="000000"/>
        </w:rPr>
        <w:t>2</w:t>
      </w:r>
      <w:r w:rsidRPr="00735F11">
        <w:rPr>
          <w:color w:val="000000"/>
        </w:rPr>
        <w:t>)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>ZM ČR 14. letého žactva:</w:t>
      </w:r>
      <w:r w:rsidRPr="00735F11">
        <w:rPr>
          <w:color w:val="000000"/>
        </w:rPr>
        <w:tab/>
      </w:r>
      <w:r>
        <w:rPr>
          <w:color w:val="000000"/>
        </w:rPr>
        <w:t>Eliška Štichauerová</w:t>
      </w:r>
      <w:r w:rsidRPr="00735F11">
        <w:rPr>
          <w:color w:val="000000"/>
        </w:rPr>
        <w:tab/>
      </w:r>
      <w:r>
        <w:rPr>
          <w:color w:val="000000"/>
        </w:rPr>
        <w:t xml:space="preserve">                  2x3.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>štafety</w:t>
      </w:r>
      <w:r w:rsidRPr="00735F11"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735F11">
        <w:rPr>
          <w:color w:val="000000"/>
        </w:rPr>
        <w:t>1x</w:t>
      </w:r>
      <w:r>
        <w:rPr>
          <w:color w:val="000000"/>
        </w:rPr>
        <w:t>2</w:t>
      </w:r>
      <w:r w:rsidRPr="00735F11">
        <w:rPr>
          <w:color w:val="000000"/>
        </w:rPr>
        <w:t>.</w:t>
      </w:r>
      <w:r w:rsidRPr="00735F11">
        <w:rPr>
          <w:color w:val="000000"/>
        </w:rPr>
        <w:tab/>
        <w:t xml:space="preserve">medaile: </w:t>
      </w:r>
      <w:r>
        <w:rPr>
          <w:color w:val="000000"/>
        </w:rPr>
        <w:t>3</w:t>
      </w:r>
      <w:r w:rsidRPr="00735F11">
        <w:rPr>
          <w:color w:val="000000"/>
        </w:rPr>
        <w:t xml:space="preserve"> (</w:t>
      </w:r>
      <w:r>
        <w:rPr>
          <w:color w:val="000000"/>
        </w:rPr>
        <w:t>0</w:t>
      </w:r>
      <w:r w:rsidRPr="00735F11">
        <w:rPr>
          <w:color w:val="000000"/>
        </w:rPr>
        <w:t>-</w:t>
      </w:r>
      <w:r>
        <w:rPr>
          <w:color w:val="000000"/>
        </w:rPr>
        <w:t>1</w:t>
      </w:r>
      <w:r w:rsidRPr="00735F11">
        <w:rPr>
          <w:color w:val="000000"/>
        </w:rPr>
        <w:t>-</w:t>
      </w:r>
      <w:r>
        <w:rPr>
          <w:color w:val="000000"/>
        </w:rPr>
        <w:t>2</w:t>
      </w:r>
      <w:r w:rsidRPr="00735F11">
        <w:rPr>
          <w:color w:val="000000"/>
        </w:rPr>
        <w:t>)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>ZM ČR dorostu:</w:t>
      </w:r>
      <w:r w:rsidRPr="00735F11">
        <w:rPr>
          <w:color w:val="000000"/>
        </w:rPr>
        <w:tab/>
        <w:t>Marek Osina</w:t>
      </w:r>
      <w:r>
        <w:rPr>
          <w:color w:val="000000"/>
        </w:rPr>
        <w:t xml:space="preserve"> </w:t>
      </w:r>
      <w:r w:rsidRPr="00735F11">
        <w:rPr>
          <w:color w:val="000000"/>
        </w:rPr>
        <w:tab/>
      </w:r>
      <w:r>
        <w:rPr>
          <w:color w:val="000000"/>
        </w:rPr>
        <w:t>6</w:t>
      </w:r>
      <w:r w:rsidRPr="00735F11">
        <w:rPr>
          <w:color w:val="000000"/>
        </w:rPr>
        <w:t xml:space="preserve">x1., </w:t>
      </w:r>
      <w:r>
        <w:rPr>
          <w:color w:val="000000"/>
        </w:rPr>
        <w:t xml:space="preserve">         1x3.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Monika Štěpánová</w:t>
      </w:r>
      <w:r w:rsidRPr="00735F11">
        <w:rPr>
          <w:color w:val="000000"/>
        </w:rPr>
        <w:tab/>
      </w:r>
      <w:r>
        <w:rPr>
          <w:color w:val="000000"/>
        </w:rPr>
        <w:t>2x1.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>Kateřina Michálková</w:t>
      </w:r>
      <w:r w:rsidRPr="00735F11">
        <w:rPr>
          <w:color w:val="000000"/>
        </w:rPr>
        <w:tab/>
      </w:r>
      <w:r>
        <w:rPr>
          <w:color w:val="000000"/>
        </w:rPr>
        <w:t xml:space="preserve">1x1., </w:t>
      </w:r>
      <w:r w:rsidRPr="00735F11">
        <w:rPr>
          <w:color w:val="000000"/>
        </w:rPr>
        <w:t>1x2., 1x3.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</w:r>
      <w:r w:rsidRPr="00735F11">
        <w:rPr>
          <w:color w:val="000000"/>
        </w:rPr>
        <w:t>Dominik Špaček</w:t>
      </w:r>
      <w:r w:rsidRPr="00735F11">
        <w:rPr>
          <w:color w:val="000000"/>
        </w:rPr>
        <w:tab/>
      </w:r>
      <w:r>
        <w:rPr>
          <w:color w:val="000000"/>
        </w:rPr>
        <w:t xml:space="preserve">                  2</w:t>
      </w:r>
      <w:r w:rsidRPr="00735F11">
        <w:rPr>
          <w:color w:val="000000"/>
        </w:rPr>
        <w:t>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Petr Kodýtek</w:t>
      </w:r>
      <w:r w:rsidRPr="00735F11">
        <w:rPr>
          <w:color w:val="000000"/>
        </w:rPr>
        <w:tab/>
      </w:r>
      <w:r>
        <w:rPr>
          <w:color w:val="000000"/>
        </w:rPr>
        <w:t xml:space="preserve">                  1</w:t>
      </w:r>
      <w:r w:rsidRPr="00735F11">
        <w:rPr>
          <w:color w:val="000000"/>
        </w:rPr>
        <w:t>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>Štěpán Kučera</w:t>
      </w:r>
      <w:r w:rsidRPr="00735F11">
        <w:rPr>
          <w:color w:val="000000"/>
        </w:rPr>
        <w:tab/>
      </w:r>
      <w:r>
        <w:rPr>
          <w:color w:val="000000"/>
        </w:rPr>
        <w:t xml:space="preserve">                  1</w:t>
      </w:r>
      <w:r w:rsidRPr="00735F11">
        <w:rPr>
          <w:color w:val="000000"/>
        </w:rPr>
        <w:t>x3.</w:t>
      </w:r>
      <w:r w:rsidRPr="00735F11">
        <w:rPr>
          <w:color w:val="000000"/>
        </w:rPr>
        <w:tab/>
      </w:r>
      <w:r w:rsidRPr="00735F11">
        <w:rPr>
          <w:color w:val="000000"/>
        </w:rPr>
        <w:tab/>
        <w:t xml:space="preserve">medaile: </w:t>
      </w:r>
      <w:r>
        <w:rPr>
          <w:color w:val="000000"/>
        </w:rPr>
        <w:t>16</w:t>
      </w:r>
      <w:r w:rsidRPr="00735F11">
        <w:rPr>
          <w:color w:val="000000"/>
        </w:rPr>
        <w:t xml:space="preserve"> (</w:t>
      </w:r>
      <w:r>
        <w:rPr>
          <w:color w:val="000000"/>
        </w:rPr>
        <w:t>9</w:t>
      </w:r>
      <w:r w:rsidRPr="00735F11">
        <w:rPr>
          <w:color w:val="000000"/>
        </w:rPr>
        <w:t>-</w:t>
      </w:r>
      <w:r>
        <w:rPr>
          <w:color w:val="000000"/>
        </w:rPr>
        <w:t>1</w:t>
      </w:r>
      <w:r w:rsidRPr="00735F11">
        <w:rPr>
          <w:color w:val="000000"/>
        </w:rPr>
        <w:t>-</w:t>
      </w:r>
      <w:r>
        <w:rPr>
          <w:color w:val="000000"/>
        </w:rPr>
        <w:t>6</w:t>
      </w:r>
      <w:r w:rsidRPr="00735F11">
        <w:rPr>
          <w:color w:val="000000"/>
        </w:rPr>
        <w:t>)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>ZM ČR dospělých:</w:t>
      </w:r>
      <w:r w:rsidRPr="00735F11">
        <w:rPr>
          <w:color w:val="000000"/>
        </w:rPr>
        <w:tab/>
      </w:r>
      <w:r>
        <w:rPr>
          <w:color w:val="000000"/>
        </w:rPr>
        <w:t>Marek Osina</w:t>
      </w:r>
      <w:r w:rsidRPr="00735F11">
        <w:rPr>
          <w:color w:val="000000"/>
        </w:rPr>
        <w:tab/>
      </w:r>
      <w:r>
        <w:rPr>
          <w:color w:val="000000"/>
        </w:rPr>
        <w:t xml:space="preserve">         3</w:t>
      </w:r>
      <w:r w:rsidRPr="00735F11">
        <w:rPr>
          <w:color w:val="000000"/>
        </w:rPr>
        <w:t>x</w:t>
      </w:r>
      <w:r>
        <w:rPr>
          <w:color w:val="000000"/>
        </w:rPr>
        <w:t>2</w:t>
      </w:r>
      <w:r w:rsidRPr="00735F11">
        <w:rPr>
          <w:color w:val="000000"/>
        </w:rPr>
        <w:t>.</w:t>
      </w:r>
      <w:r>
        <w:rPr>
          <w:color w:val="000000"/>
        </w:rPr>
        <w:t xml:space="preserve">  2x3.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Monika Štěpánová</w:t>
      </w:r>
      <w:r w:rsidRPr="00735F11">
        <w:rPr>
          <w:color w:val="000000"/>
        </w:rPr>
        <w:tab/>
      </w:r>
      <w:r>
        <w:rPr>
          <w:color w:val="000000"/>
        </w:rPr>
        <w:t xml:space="preserve">                  2</w:t>
      </w:r>
      <w:r w:rsidRPr="00735F11">
        <w:rPr>
          <w:color w:val="000000"/>
        </w:rPr>
        <w:t>x</w:t>
      </w:r>
      <w:r>
        <w:rPr>
          <w:color w:val="000000"/>
        </w:rPr>
        <w:t>3</w:t>
      </w:r>
      <w:r w:rsidRPr="00735F11">
        <w:rPr>
          <w:color w:val="000000"/>
        </w:rPr>
        <w:t>.</w:t>
      </w:r>
      <w:r>
        <w:rPr>
          <w:color w:val="000000"/>
        </w:rPr>
        <w:tab/>
      </w:r>
      <w:r w:rsidRPr="00735F11">
        <w:rPr>
          <w:color w:val="000000"/>
        </w:rPr>
        <w:t xml:space="preserve">medaile: </w:t>
      </w:r>
      <w:r>
        <w:rPr>
          <w:color w:val="000000"/>
        </w:rPr>
        <w:t xml:space="preserve">  7</w:t>
      </w:r>
      <w:r w:rsidRPr="00735F11">
        <w:rPr>
          <w:color w:val="000000"/>
        </w:rPr>
        <w:t xml:space="preserve"> (</w:t>
      </w:r>
      <w:r>
        <w:rPr>
          <w:color w:val="000000"/>
        </w:rPr>
        <w:t>0</w:t>
      </w:r>
      <w:r w:rsidRPr="00735F11">
        <w:rPr>
          <w:color w:val="000000"/>
        </w:rPr>
        <w:t>-</w:t>
      </w:r>
      <w:r>
        <w:rPr>
          <w:color w:val="000000"/>
        </w:rPr>
        <w:t>3</w:t>
      </w:r>
      <w:r w:rsidRPr="00735F11">
        <w:rPr>
          <w:color w:val="000000"/>
        </w:rPr>
        <w:t>-</w:t>
      </w:r>
      <w:r>
        <w:rPr>
          <w:color w:val="000000"/>
        </w:rPr>
        <w:t>4</w:t>
      </w:r>
      <w:r w:rsidRPr="00735F11">
        <w:rPr>
          <w:color w:val="000000"/>
        </w:rPr>
        <w:t>)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ZM ČR DP 5km</w:t>
      </w:r>
      <w:r>
        <w:rPr>
          <w:color w:val="000000"/>
        </w:rPr>
        <w:tab/>
        <w:t>Lucie Zubalíková (žac)</w:t>
      </w:r>
      <w:r>
        <w:rPr>
          <w:color w:val="000000"/>
        </w:rPr>
        <w:tab/>
        <w:t>1x1.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Jiří Grabovski (žac)</w:t>
      </w:r>
      <w:r>
        <w:rPr>
          <w:color w:val="000000"/>
        </w:rPr>
        <w:tab/>
        <w:t xml:space="preserve">         1x2.</w:t>
      </w:r>
      <w:r>
        <w:rPr>
          <w:color w:val="000000"/>
        </w:rPr>
        <w:tab/>
      </w:r>
      <w:r w:rsidRPr="00735F11">
        <w:rPr>
          <w:color w:val="000000"/>
        </w:rPr>
        <w:t xml:space="preserve">medaile: </w:t>
      </w:r>
      <w:r>
        <w:rPr>
          <w:color w:val="000000"/>
        </w:rPr>
        <w:t xml:space="preserve">  2</w:t>
      </w:r>
      <w:r w:rsidRPr="00735F11">
        <w:rPr>
          <w:color w:val="000000"/>
        </w:rPr>
        <w:t xml:space="preserve"> (</w:t>
      </w:r>
      <w:r>
        <w:rPr>
          <w:color w:val="000000"/>
        </w:rPr>
        <w:t>1</w:t>
      </w:r>
      <w:r w:rsidRPr="00735F11">
        <w:rPr>
          <w:color w:val="000000"/>
        </w:rPr>
        <w:t>-</w:t>
      </w:r>
      <w:r>
        <w:rPr>
          <w:color w:val="000000"/>
        </w:rPr>
        <w:t>1</w:t>
      </w:r>
      <w:r w:rsidRPr="00735F11">
        <w:rPr>
          <w:color w:val="000000"/>
        </w:rPr>
        <w:t>-</w:t>
      </w:r>
      <w:r>
        <w:rPr>
          <w:color w:val="000000"/>
        </w:rPr>
        <w:t>0</w:t>
      </w:r>
      <w:r w:rsidRPr="00735F11">
        <w:rPr>
          <w:color w:val="000000"/>
        </w:rPr>
        <w:t>)</w:t>
      </w:r>
    </w:p>
    <w:p w:rsidR="00B8785C" w:rsidRPr="002C5B4E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  <w:r w:rsidRPr="002C5B4E">
        <w:rPr>
          <w:color w:val="000000"/>
          <w:sz w:val="8"/>
          <w:szCs w:val="8"/>
        </w:rPr>
        <w:tab/>
      </w:r>
      <w:r w:rsidRPr="002C5B4E">
        <w:rPr>
          <w:color w:val="000000"/>
          <w:sz w:val="8"/>
          <w:szCs w:val="8"/>
        </w:rPr>
        <w:tab/>
      </w:r>
    </w:p>
    <w:p w:rsidR="00B8785C" w:rsidRPr="00BF497A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/>
          <w:u w:val="single"/>
        </w:rPr>
      </w:pPr>
      <w:r w:rsidRPr="00BF497A">
        <w:rPr>
          <w:bCs/>
          <w:color w:val="000000"/>
          <w:u w:val="single"/>
        </w:rPr>
        <w:t xml:space="preserve">Celkem v zimním období </w:t>
      </w:r>
      <w:r>
        <w:rPr>
          <w:bCs/>
          <w:color w:val="000000"/>
          <w:u w:val="single"/>
        </w:rPr>
        <w:t>33</w:t>
      </w:r>
      <w:r w:rsidRPr="00BF497A">
        <w:rPr>
          <w:bCs/>
          <w:color w:val="000000"/>
          <w:u w:val="single"/>
        </w:rPr>
        <w:t xml:space="preserve"> medailí (</w:t>
      </w:r>
      <w:r>
        <w:rPr>
          <w:bCs/>
          <w:color w:val="000000"/>
          <w:u w:val="single"/>
        </w:rPr>
        <w:t>12</w:t>
      </w:r>
      <w:r w:rsidRPr="00BF497A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7</w:t>
      </w:r>
      <w:r w:rsidRPr="00BF497A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14</w:t>
      </w:r>
      <w:r w:rsidRPr="00BF497A">
        <w:rPr>
          <w:bCs/>
          <w:color w:val="000000"/>
          <w:u w:val="single"/>
        </w:rPr>
        <w:t>).</w:t>
      </w:r>
    </w:p>
    <w:p w:rsidR="00B8785C" w:rsidRPr="00BF497A" w:rsidRDefault="00B8785C" w:rsidP="00B8785C">
      <w:pPr>
        <w:tabs>
          <w:tab w:val="left" w:pos="2268"/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</w:p>
    <w:p w:rsidR="00B8785C" w:rsidRPr="00BF497A" w:rsidRDefault="00B8785C" w:rsidP="00B8785C">
      <w:pPr>
        <w:outlineLvl w:val="0"/>
        <w:rPr>
          <w:b/>
          <w:i/>
          <w:iCs/>
          <w:color w:val="000000"/>
          <w:sz w:val="16"/>
          <w:szCs w:val="16"/>
        </w:rPr>
      </w:pPr>
    </w:p>
    <w:p w:rsidR="00B8785C" w:rsidRPr="00C45D05" w:rsidRDefault="00B8785C" w:rsidP="00B8785C">
      <w:pPr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LETNÍM ZÁVODNÍM OBDOBÍ</w:t>
      </w:r>
    </w:p>
    <w:p w:rsidR="00B8785C" w:rsidRDefault="00B8785C" w:rsidP="00B8785C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</w:rPr>
      </w:pPr>
      <w:r w:rsidRPr="00F30759">
        <w:rPr>
          <w:color w:val="000000"/>
        </w:rPr>
        <w:t>LM ČR staršího žactva:</w:t>
      </w:r>
      <w:r w:rsidRPr="00F30759">
        <w:rPr>
          <w:color w:val="000000"/>
        </w:rPr>
        <w:tab/>
      </w:r>
      <w:r>
        <w:rPr>
          <w:color w:val="000000"/>
        </w:rPr>
        <w:t>Lucie Zubalíková</w:t>
      </w:r>
      <w:r>
        <w:rPr>
          <w:color w:val="000000"/>
        </w:rPr>
        <w:tab/>
        <w:t>2</w:t>
      </w:r>
      <w:r w:rsidRPr="00735F11">
        <w:rPr>
          <w:color w:val="000000"/>
        </w:rPr>
        <w:t>x1., 2x2., 1x3.</w:t>
      </w:r>
    </w:p>
    <w:p w:rsidR="00B8785C" w:rsidRDefault="00B8785C" w:rsidP="00B8785C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</w:rPr>
      </w:pPr>
      <w:r>
        <w:rPr>
          <w:color w:val="000000"/>
        </w:rPr>
        <w:tab/>
        <w:t>Denis Hýbl</w:t>
      </w:r>
      <w:r>
        <w:rPr>
          <w:color w:val="000000"/>
        </w:rPr>
        <w:tab/>
        <w:t>1x1.  1x2.</w:t>
      </w:r>
    </w:p>
    <w:p w:rsidR="00B8785C" w:rsidRDefault="00B8785C" w:rsidP="00B8785C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</w:rPr>
      </w:pPr>
      <w:r>
        <w:rPr>
          <w:color w:val="000000"/>
        </w:rPr>
        <w:tab/>
        <w:t>Jiří Grabovski</w:t>
      </w:r>
      <w:r>
        <w:rPr>
          <w:color w:val="000000"/>
        </w:rPr>
        <w:tab/>
        <w:t>1x1.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štafety:</w:t>
      </w:r>
      <w:r w:rsidRPr="00735F11">
        <w:rPr>
          <w:color w:val="000000"/>
        </w:rPr>
        <w:tab/>
      </w:r>
      <w:r>
        <w:rPr>
          <w:color w:val="000000"/>
        </w:rPr>
        <w:t xml:space="preserve">         1</w:t>
      </w:r>
      <w:r w:rsidRPr="00735F11">
        <w:rPr>
          <w:color w:val="000000"/>
        </w:rPr>
        <w:t>x</w:t>
      </w:r>
      <w:r>
        <w:rPr>
          <w:color w:val="000000"/>
        </w:rPr>
        <w:t>2</w:t>
      </w:r>
      <w:r w:rsidRPr="00735F11">
        <w:rPr>
          <w:color w:val="000000"/>
        </w:rPr>
        <w:t>.</w:t>
      </w:r>
      <w:r>
        <w:rPr>
          <w:color w:val="000000"/>
        </w:rPr>
        <w:t>, 1x3.</w:t>
      </w:r>
      <w:r w:rsidRPr="00735F11">
        <w:rPr>
          <w:color w:val="000000"/>
        </w:rPr>
        <w:tab/>
        <w:t xml:space="preserve">medaile: </w:t>
      </w:r>
      <w:r>
        <w:rPr>
          <w:color w:val="000000"/>
        </w:rPr>
        <w:t>10</w:t>
      </w:r>
      <w:r w:rsidRPr="00735F11">
        <w:rPr>
          <w:color w:val="000000"/>
        </w:rPr>
        <w:t xml:space="preserve"> (</w:t>
      </w:r>
      <w:r>
        <w:rPr>
          <w:color w:val="000000"/>
        </w:rPr>
        <w:t>4</w:t>
      </w:r>
      <w:r w:rsidRPr="00735F11">
        <w:rPr>
          <w:color w:val="000000"/>
        </w:rPr>
        <w:t>-</w:t>
      </w:r>
      <w:r>
        <w:rPr>
          <w:color w:val="000000"/>
        </w:rPr>
        <w:t>4</w:t>
      </w:r>
      <w:r w:rsidRPr="00735F11">
        <w:rPr>
          <w:color w:val="000000"/>
        </w:rPr>
        <w:t>-</w:t>
      </w:r>
      <w:r>
        <w:rPr>
          <w:color w:val="000000"/>
        </w:rPr>
        <w:t>2</w:t>
      </w:r>
      <w:r w:rsidRPr="00735F11">
        <w:rPr>
          <w:color w:val="000000"/>
        </w:rPr>
        <w:t>)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>LM ČR dorostu:</w:t>
      </w:r>
      <w:r w:rsidRPr="00735F11">
        <w:rPr>
          <w:color w:val="000000"/>
        </w:rPr>
        <w:tab/>
        <w:t>Marek Osina</w:t>
      </w:r>
      <w:r w:rsidRPr="00735F11">
        <w:rPr>
          <w:color w:val="000000"/>
        </w:rPr>
        <w:tab/>
      </w:r>
      <w:r>
        <w:rPr>
          <w:color w:val="000000"/>
        </w:rPr>
        <w:t>2</w:t>
      </w:r>
      <w:r w:rsidRPr="00735F11">
        <w:rPr>
          <w:color w:val="000000"/>
        </w:rPr>
        <w:t xml:space="preserve">x1., </w:t>
      </w:r>
      <w:r>
        <w:rPr>
          <w:color w:val="000000"/>
        </w:rPr>
        <w:t>3</w:t>
      </w:r>
      <w:r w:rsidRPr="00735F11">
        <w:rPr>
          <w:color w:val="000000"/>
        </w:rPr>
        <w:t>x2., 1x3.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>Roman Kučera</w:t>
      </w:r>
      <w:r w:rsidRPr="00735F11">
        <w:rPr>
          <w:color w:val="000000"/>
        </w:rPr>
        <w:tab/>
      </w:r>
      <w:r>
        <w:rPr>
          <w:color w:val="000000"/>
        </w:rPr>
        <w:t xml:space="preserve">2x1.           </w:t>
      </w:r>
      <w:r w:rsidRPr="00735F11">
        <w:rPr>
          <w:color w:val="000000"/>
        </w:rPr>
        <w:t>1x</w:t>
      </w:r>
      <w:r>
        <w:rPr>
          <w:color w:val="000000"/>
        </w:rPr>
        <w:t>3</w:t>
      </w:r>
      <w:r w:rsidRPr="00735F11">
        <w:rPr>
          <w:color w:val="000000"/>
        </w:rPr>
        <w:t>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>Kateřina Michálková</w:t>
      </w:r>
      <w:r w:rsidRPr="00735F11">
        <w:rPr>
          <w:color w:val="000000"/>
        </w:rPr>
        <w:tab/>
      </w:r>
      <w:r>
        <w:rPr>
          <w:color w:val="000000"/>
        </w:rPr>
        <w:t>2x1.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Dominik Špaček</w:t>
      </w:r>
      <w:r w:rsidRPr="00735F11">
        <w:rPr>
          <w:color w:val="000000"/>
        </w:rPr>
        <w:tab/>
      </w:r>
      <w:r>
        <w:rPr>
          <w:color w:val="000000"/>
        </w:rPr>
        <w:t xml:space="preserve">1x1.  </w:t>
      </w:r>
      <w:r w:rsidRPr="00735F11">
        <w:rPr>
          <w:color w:val="000000"/>
        </w:rPr>
        <w:t>1x2.</w:t>
      </w:r>
    </w:p>
    <w:p w:rsidR="00B8785C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Petr Kodýtek</w:t>
      </w:r>
      <w:r w:rsidRPr="00735F11">
        <w:rPr>
          <w:color w:val="000000"/>
        </w:rPr>
        <w:tab/>
      </w:r>
      <w:r>
        <w:rPr>
          <w:color w:val="000000"/>
        </w:rPr>
        <w:t xml:space="preserve">         1x2.  </w:t>
      </w:r>
      <w:r w:rsidRPr="00735F11">
        <w:rPr>
          <w:color w:val="000000"/>
        </w:rPr>
        <w:t>1x3.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7740"/>
        </w:tabs>
        <w:rPr>
          <w:color w:val="000000"/>
        </w:rPr>
      </w:pPr>
      <w:r w:rsidRPr="00735F11">
        <w:rPr>
          <w:color w:val="000000"/>
        </w:rPr>
        <w:tab/>
        <w:t>štafety:</w:t>
      </w:r>
      <w:r w:rsidRPr="00735F11">
        <w:rPr>
          <w:color w:val="000000"/>
        </w:rPr>
        <w:tab/>
        <w:t xml:space="preserve">2x1., </w:t>
      </w:r>
      <w:r>
        <w:rPr>
          <w:color w:val="000000"/>
        </w:rPr>
        <w:t>1</w:t>
      </w:r>
      <w:r w:rsidRPr="00735F11">
        <w:rPr>
          <w:color w:val="000000"/>
        </w:rPr>
        <w:t>x2.</w:t>
      </w:r>
      <w:r w:rsidRPr="00735F11">
        <w:rPr>
          <w:color w:val="000000"/>
        </w:rPr>
        <w:tab/>
        <w:t>medaile: 1</w:t>
      </w:r>
      <w:r>
        <w:rPr>
          <w:color w:val="000000"/>
        </w:rPr>
        <w:t>8</w:t>
      </w:r>
      <w:r w:rsidRPr="00735F11">
        <w:rPr>
          <w:color w:val="000000"/>
        </w:rPr>
        <w:t xml:space="preserve"> (</w:t>
      </w:r>
      <w:r>
        <w:rPr>
          <w:color w:val="000000"/>
        </w:rPr>
        <w:t>9</w:t>
      </w:r>
      <w:r w:rsidRPr="00735F11">
        <w:rPr>
          <w:color w:val="000000"/>
        </w:rPr>
        <w:t>-</w:t>
      </w:r>
      <w:r>
        <w:rPr>
          <w:color w:val="000000"/>
        </w:rPr>
        <w:t>6</w:t>
      </w:r>
      <w:r w:rsidRPr="00735F11">
        <w:rPr>
          <w:color w:val="000000"/>
        </w:rPr>
        <w:t>-</w:t>
      </w:r>
      <w:r>
        <w:rPr>
          <w:color w:val="000000"/>
        </w:rPr>
        <w:t>3</w:t>
      </w:r>
      <w:r w:rsidRPr="00735F11">
        <w:rPr>
          <w:color w:val="000000"/>
        </w:rPr>
        <w:t>)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 w:rsidRPr="00735F11">
        <w:rPr>
          <w:color w:val="000000"/>
        </w:rPr>
        <w:t xml:space="preserve">LM ČR dospělých:  </w:t>
      </w:r>
      <w:r w:rsidRPr="00735F11">
        <w:rPr>
          <w:color w:val="000000"/>
        </w:rPr>
        <w:tab/>
      </w:r>
      <w:r>
        <w:rPr>
          <w:color w:val="000000"/>
        </w:rPr>
        <w:t>Monika Štěpánová</w:t>
      </w:r>
      <w:r w:rsidRPr="00735F11">
        <w:rPr>
          <w:color w:val="000000"/>
        </w:rPr>
        <w:tab/>
      </w:r>
      <w:r>
        <w:rPr>
          <w:color w:val="000000"/>
        </w:rPr>
        <w:t xml:space="preserve">         </w:t>
      </w:r>
      <w:r w:rsidRPr="00735F11">
        <w:rPr>
          <w:color w:val="000000"/>
        </w:rPr>
        <w:t xml:space="preserve">1x2. </w:t>
      </w:r>
    </w:p>
    <w:p w:rsidR="00B8785C" w:rsidRDefault="00B8785C" w:rsidP="00B8785C">
      <w:pPr>
        <w:tabs>
          <w:tab w:val="left" w:pos="2880"/>
          <w:tab w:val="left" w:pos="5220"/>
          <w:tab w:val="left" w:pos="7740"/>
        </w:tabs>
        <w:rPr>
          <w:color w:val="000000"/>
        </w:rPr>
      </w:pPr>
      <w:r>
        <w:rPr>
          <w:color w:val="000000"/>
        </w:rPr>
        <w:tab/>
        <w:t>štafety:</w:t>
      </w:r>
      <w:r>
        <w:rPr>
          <w:color w:val="000000"/>
        </w:rPr>
        <w:tab/>
        <w:t>2</w:t>
      </w:r>
      <w:r w:rsidRPr="00735F11">
        <w:rPr>
          <w:color w:val="000000"/>
        </w:rPr>
        <w:t>x</w:t>
      </w:r>
      <w:r>
        <w:rPr>
          <w:color w:val="000000"/>
        </w:rPr>
        <w:t>1</w:t>
      </w:r>
      <w:r w:rsidRPr="00735F11">
        <w:rPr>
          <w:color w:val="000000"/>
        </w:rPr>
        <w:t>.</w:t>
      </w:r>
      <w:r>
        <w:rPr>
          <w:color w:val="000000"/>
        </w:rPr>
        <w:t xml:space="preserve">  1x2.  1x3.</w:t>
      </w:r>
      <w:r w:rsidRPr="00735F11">
        <w:rPr>
          <w:color w:val="000000"/>
        </w:rPr>
        <w:tab/>
        <w:t xml:space="preserve">medaile: </w:t>
      </w:r>
      <w:r>
        <w:rPr>
          <w:color w:val="000000"/>
        </w:rPr>
        <w:t>5</w:t>
      </w:r>
      <w:r w:rsidRPr="00735F11">
        <w:rPr>
          <w:color w:val="000000"/>
        </w:rPr>
        <w:t xml:space="preserve"> (</w:t>
      </w:r>
      <w:r>
        <w:rPr>
          <w:color w:val="000000"/>
        </w:rPr>
        <w:t>2</w:t>
      </w:r>
      <w:r w:rsidRPr="00735F11">
        <w:rPr>
          <w:color w:val="000000"/>
        </w:rPr>
        <w:t>-</w:t>
      </w:r>
      <w:r>
        <w:rPr>
          <w:color w:val="000000"/>
        </w:rPr>
        <w:t>2</w:t>
      </w:r>
      <w:r w:rsidRPr="00735F11">
        <w:rPr>
          <w:color w:val="000000"/>
        </w:rPr>
        <w:t>-1)</w:t>
      </w:r>
    </w:p>
    <w:p w:rsidR="00B8785C" w:rsidRDefault="00B8785C" w:rsidP="00B8785C">
      <w:pPr>
        <w:tabs>
          <w:tab w:val="left" w:pos="2880"/>
          <w:tab w:val="left" w:pos="5220"/>
          <w:tab w:val="left" w:pos="7740"/>
        </w:tabs>
        <w:rPr>
          <w:color w:val="000000"/>
        </w:rPr>
      </w:pPr>
      <w:r>
        <w:rPr>
          <w:color w:val="000000"/>
        </w:rPr>
        <w:t>LM ČR DP 5, 10, 20km</w:t>
      </w:r>
      <w:r>
        <w:rPr>
          <w:color w:val="000000"/>
        </w:rPr>
        <w:tab/>
        <w:t>Petra Šťastná (dosp.)</w:t>
      </w:r>
      <w:r>
        <w:rPr>
          <w:color w:val="000000"/>
        </w:rPr>
        <w:tab/>
        <w:t xml:space="preserve">         1x2.</w:t>
      </w:r>
    </w:p>
    <w:p w:rsidR="00B8785C" w:rsidRDefault="00B8785C" w:rsidP="00B8785C">
      <w:pPr>
        <w:tabs>
          <w:tab w:val="left" w:pos="2880"/>
          <w:tab w:val="left" w:pos="5220"/>
          <w:tab w:val="left" w:pos="7740"/>
        </w:tabs>
        <w:rPr>
          <w:color w:val="000000"/>
        </w:rPr>
      </w:pPr>
      <w:r>
        <w:rPr>
          <w:color w:val="000000"/>
        </w:rPr>
        <w:tab/>
        <w:t>Romana Čížková (dor.)</w:t>
      </w:r>
      <w:r>
        <w:rPr>
          <w:color w:val="000000"/>
        </w:rPr>
        <w:tab/>
        <w:t xml:space="preserve">         1x2.</w:t>
      </w:r>
    </w:p>
    <w:p w:rsidR="00B8785C" w:rsidRPr="00735F11" w:rsidRDefault="00B8785C" w:rsidP="00B8785C">
      <w:pPr>
        <w:tabs>
          <w:tab w:val="left" w:pos="2880"/>
          <w:tab w:val="left" w:pos="5220"/>
          <w:tab w:val="left" w:pos="7740"/>
        </w:tabs>
        <w:rPr>
          <w:color w:val="000000"/>
        </w:rPr>
      </w:pPr>
      <w:r>
        <w:rPr>
          <w:color w:val="000000"/>
        </w:rPr>
        <w:tab/>
        <w:t>Anna Pavlíčková (dor.)</w:t>
      </w:r>
      <w:r>
        <w:rPr>
          <w:color w:val="000000"/>
        </w:rPr>
        <w:tab/>
        <w:t xml:space="preserve">                  1x3.</w:t>
      </w:r>
      <w:r>
        <w:rPr>
          <w:color w:val="000000"/>
        </w:rPr>
        <w:tab/>
      </w:r>
      <w:r w:rsidRPr="00735F11">
        <w:rPr>
          <w:color w:val="000000"/>
        </w:rPr>
        <w:t xml:space="preserve">medaile: </w:t>
      </w:r>
      <w:r>
        <w:rPr>
          <w:color w:val="000000"/>
        </w:rPr>
        <w:t>3</w:t>
      </w:r>
      <w:r w:rsidRPr="00735F11">
        <w:rPr>
          <w:color w:val="000000"/>
        </w:rPr>
        <w:t xml:space="preserve"> (</w:t>
      </w:r>
      <w:r>
        <w:rPr>
          <w:color w:val="000000"/>
        </w:rPr>
        <w:t>0</w:t>
      </w:r>
      <w:r w:rsidRPr="00735F11">
        <w:rPr>
          <w:color w:val="000000"/>
        </w:rPr>
        <w:t>-</w:t>
      </w:r>
      <w:r>
        <w:rPr>
          <w:color w:val="000000"/>
        </w:rPr>
        <w:t>2</w:t>
      </w:r>
      <w:r w:rsidRPr="00735F11">
        <w:rPr>
          <w:color w:val="000000"/>
        </w:rPr>
        <w:t>-1)</w:t>
      </w:r>
    </w:p>
    <w:p w:rsidR="00B8785C" w:rsidRPr="00BF497A" w:rsidRDefault="00B8785C" w:rsidP="00B8785C">
      <w:pPr>
        <w:tabs>
          <w:tab w:val="left" w:pos="2880"/>
          <w:tab w:val="left" w:pos="5220"/>
          <w:tab w:val="left" w:pos="6096"/>
          <w:tab w:val="left" w:pos="7740"/>
        </w:tabs>
        <w:rPr>
          <w:color w:val="000000"/>
          <w:sz w:val="8"/>
          <w:szCs w:val="8"/>
        </w:rPr>
      </w:pPr>
    </w:p>
    <w:p w:rsidR="00B8785C" w:rsidRPr="00735F11" w:rsidRDefault="00B8785C" w:rsidP="00B8785C">
      <w:pPr>
        <w:tabs>
          <w:tab w:val="left" w:pos="0"/>
        </w:tabs>
        <w:rPr>
          <w:color w:val="000000"/>
        </w:rPr>
      </w:pPr>
      <w:r w:rsidRPr="00735F11">
        <w:rPr>
          <w:color w:val="000000"/>
        </w:rPr>
        <w:t>Soutěže družstev:</w:t>
      </w:r>
      <w:r w:rsidRPr="00735F11">
        <w:rPr>
          <w:color w:val="000000"/>
        </w:rPr>
        <w:tab/>
      </w:r>
      <w:r>
        <w:rPr>
          <w:color w:val="000000"/>
        </w:rPr>
        <w:tab/>
      </w:r>
      <w:r w:rsidRPr="00735F11">
        <w:rPr>
          <w:color w:val="000000"/>
        </w:rPr>
        <w:t xml:space="preserve">1. místo mužů: </w:t>
      </w:r>
      <w:r>
        <w:rPr>
          <w:color w:val="000000"/>
        </w:rPr>
        <w:tab/>
      </w:r>
      <w:r w:rsidRPr="00735F11">
        <w:rPr>
          <w:color w:val="000000"/>
        </w:rPr>
        <w:t>(Osina, Špaček</w:t>
      </w:r>
      <w:r>
        <w:rPr>
          <w:color w:val="000000"/>
        </w:rPr>
        <w:t>, Kodýtek</w:t>
      </w:r>
      <w:r w:rsidRPr="00735F11">
        <w:rPr>
          <w:color w:val="000000"/>
        </w:rPr>
        <w:t>)</w:t>
      </w:r>
    </w:p>
    <w:p w:rsidR="00B8785C" w:rsidRDefault="00B8785C" w:rsidP="00B8785C">
      <w:pPr>
        <w:tabs>
          <w:tab w:val="left" w:pos="0"/>
        </w:tabs>
        <w:rPr>
          <w:color w:val="000000"/>
        </w:rPr>
      </w:pPr>
      <w:r w:rsidRPr="00735F1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</w:t>
      </w:r>
      <w:r w:rsidRPr="00735F11">
        <w:rPr>
          <w:color w:val="000000"/>
        </w:rPr>
        <w:t>. místo žen:</w:t>
      </w:r>
      <w:r>
        <w:rPr>
          <w:color w:val="000000"/>
        </w:rPr>
        <w:tab/>
      </w:r>
      <w:r w:rsidRPr="00735F11">
        <w:rPr>
          <w:color w:val="000000"/>
        </w:rPr>
        <w:t>(Štěpánová, Dolníčková, Čarnecká</w:t>
      </w:r>
      <w:r>
        <w:rPr>
          <w:color w:val="000000"/>
        </w:rPr>
        <w:t>, Hrušková, Pavlíčková,</w:t>
      </w:r>
    </w:p>
    <w:p w:rsidR="00B8785C" w:rsidRPr="00735F11" w:rsidRDefault="00B8785C" w:rsidP="00B8785C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Martinková, Mikysková, Vondráčková</w:t>
      </w:r>
      <w:r w:rsidRPr="00735F11">
        <w:rPr>
          <w:color w:val="000000"/>
        </w:rPr>
        <w:t>)</w:t>
      </w:r>
      <w:r>
        <w:rPr>
          <w:color w:val="000000"/>
        </w:rPr>
        <w:tab/>
      </w:r>
      <w:r w:rsidRPr="00735F11">
        <w:rPr>
          <w:color w:val="000000"/>
        </w:rPr>
        <w:t>medaile:  1 (1-0-0)</w:t>
      </w:r>
    </w:p>
    <w:p w:rsidR="00B8785C" w:rsidRPr="00BF497A" w:rsidRDefault="00B8785C" w:rsidP="00B8785C">
      <w:pPr>
        <w:tabs>
          <w:tab w:val="left" w:pos="1843"/>
          <w:tab w:val="left" w:pos="5580"/>
          <w:tab w:val="left" w:pos="7740"/>
        </w:tabs>
        <w:rPr>
          <w:color w:val="000000"/>
          <w:sz w:val="8"/>
          <w:szCs w:val="8"/>
        </w:rPr>
      </w:pPr>
    </w:p>
    <w:p w:rsidR="00B8785C" w:rsidRPr="00BF497A" w:rsidRDefault="00B8785C" w:rsidP="00B8785C">
      <w:pPr>
        <w:tabs>
          <w:tab w:val="left" w:pos="3060"/>
          <w:tab w:val="left" w:pos="5580"/>
        </w:tabs>
        <w:rPr>
          <w:bCs/>
          <w:color w:val="000000"/>
          <w:u w:val="single"/>
        </w:rPr>
      </w:pPr>
      <w:r w:rsidRPr="00BF497A">
        <w:rPr>
          <w:bCs/>
          <w:color w:val="000000"/>
          <w:u w:val="single"/>
        </w:rPr>
        <w:t xml:space="preserve">Celkem v letním období </w:t>
      </w:r>
      <w:r>
        <w:rPr>
          <w:bCs/>
          <w:color w:val="000000"/>
          <w:u w:val="single"/>
        </w:rPr>
        <w:t>37</w:t>
      </w:r>
      <w:r w:rsidRPr="00BF497A">
        <w:rPr>
          <w:bCs/>
          <w:color w:val="000000"/>
          <w:u w:val="single"/>
        </w:rPr>
        <w:t xml:space="preserve"> medailí (</w:t>
      </w:r>
      <w:r>
        <w:rPr>
          <w:bCs/>
          <w:color w:val="000000"/>
          <w:u w:val="single"/>
        </w:rPr>
        <w:t>16</w:t>
      </w:r>
      <w:r w:rsidRPr="00BF497A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14</w:t>
      </w:r>
      <w:r w:rsidRPr="00BF497A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7</w:t>
      </w:r>
      <w:r w:rsidRPr="00BF497A">
        <w:rPr>
          <w:bCs/>
          <w:color w:val="000000"/>
          <w:u w:val="single"/>
        </w:rPr>
        <w:t>).</w:t>
      </w:r>
    </w:p>
    <w:p w:rsidR="00B8785C" w:rsidRDefault="00B8785C" w:rsidP="00B8785C">
      <w:pPr>
        <w:tabs>
          <w:tab w:val="left" w:pos="3060"/>
          <w:tab w:val="left" w:pos="5580"/>
        </w:tabs>
        <w:rPr>
          <w:bCs/>
          <w:color w:val="000000"/>
        </w:rPr>
      </w:pPr>
    </w:p>
    <w:p w:rsidR="00360412" w:rsidRPr="00B32E8D" w:rsidRDefault="00360412" w:rsidP="00360412">
      <w:pPr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ÚČAST V MEZINÁRODNÍCH SOUTĚŽÍCH</w:t>
      </w:r>
    </w:p>
    <w:p w:rsidR="00360412" w:rsidRPr="001229E1" w:rsidRDefault="00360412" w:rsidP="00360412">
      <w:pPr>
        <w:tabs>
          <w:tab w:val="left" w:pos="1620"/>
          <w:tab w:val="left" w:pos="3686"/>
          <w:tab w:val="left" w:pos="5580"/>
        </w:tabs>
        <w:rPr>
          <w:color w:val="000000" w:themeColor="text1"/>
        </w:rPr>
      </w:pPr>
      <w:r w:rsidRPr="001229E1">
        <w:rPr>
          <w:color w:val="000000" w:themeColor="text1"/>
        </w:rPr>
        <w:t xml:space="preserve">Osina: </w:t>
      </w:r>
      <w:proofErr w:type="gramStart"/>
      <w:r w:rsidRPr="001229E1">
        <w:rPr>
          <w:color w:val="000000" w:themeColor="text1"/>
        </w:rPr>
        <w:t>ME(25</w:t>
      </w:r>
      <w:proofErr w:type="gramEnd"/>
      <w:r w:rsidRPr="001229E1">
        <w:rPr>
          <w:color w:val="000000" w:themeColor="text1"/>
        </w:rPr>
        <w:t>) Netanya (ISR) 15. (400PZ);   MEJ – Hodmezovasarhely (HUN)</w:t>
      </w:r>
      <w:r w:rsidRPr="001229E1">
        <w:rPr>
          <w:color w:val="000000" w:themeColor="text1"/>
        </w:rPr>
        <w:tab/>
        <w:t>6. místo (200PZ)</w:t>
      </w:r>
    </w:p>
    <w:p w:rsidR="00360412" w:rsidRDefault="00360412" w:rsidP="00B8785C">
      <w:pPr>
        <w:tabs>
          <w:tab w:val="left" w:pos="3060"/>
          <w:tab w:val="left" w:pos="5580"/>
        </w:tabs>
        <w:rPr>
          <w:bCs/>
          <w:color w:val="000000"/>
        </w:rPr>
      </w:pPr>
    </w:p>
    <w:p w:rsidR="00FB7B4C" w:rsidRPr="00C45D05" w:rsidRDefault="00FB7B4C" w:rsidP="00B8785C">
      <w:pPr>
        <w:tabs>
          <w:tab w:val="left" w:pos="3060"/>
          <w:tab w:val="left" w:pos="5580"/>
        </w:tabs>
        <w:rPr>
          <w:bCs/>
          <w:color w:val="000000"/>
        </w:rPr>
      </w:pPr>
    </w:p>
    <w:p w:rsidR="00B8785C" w:rsidRPr="00B32E8D" w:rsidRDefault="00B8785C" w:rsidP="00B8785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  <w:r>
        <w:rPr>
          <w:b/>
          <w:bCs/>
          <w:i/>
          <w:color w:val="000000"/>
        </w:rPr>
        <w:t xml:space="preserve"> (2015/2016)</w:t>
      </w:r>
    </w:p>
    <w:p w:rsidR="00B8785C" w:rsidRDefault="00B8785C" w:rsidP="00B8785C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45D05">
        <w:rPr>
          <w:color w:val="000000"/>
        </w:rPr>
        <w:t>mladší junioři:</w:t>
      </w:r>
      <w:r>
        <w:rPr>
          <w:color w:val="000000"/>
        </w:rPr>
        <w:t xml:space="preserve"> Roman Kučera, Tomáš Březina, Lucie Zubalíková</w:t>
      </w:r>
      <w:r w:rsidRPr="00C45D05">
        <w:rPr>
          <w:color w:val="000000"/>
        </w:rPr>
        <w:t xml:space="preserve"> </w:t>
      </w:r>
      <w:r w:rsidRPr="00C45D05">
        <w:rPr>
          <w:color w:val="000000"/>
        </w:rPr>
        <w:tab/>
      </w:r>
    </w:p>
    <w:p w:rsidR="00B8785C" w:rsidRPr="00C45D05" w:rsidRDefault="00B8785C" w:rsidP="00B8785C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>
        <w:rPr>
          <w:color w:val="000000"/>
        </w:rPr>
        <w:t xml:space="preserve">starší junioři: </w:t>
      </w:r>
      <w:r w:rsidRPr="00C45D05">
        <w:rPr>
          <w:color w:val="000000"/>
        </w:rPr>
        <w:t>Petr Kodýtek, Marek Osina, Dominik Špaček</w:t>
      </w:r>
      <w:r>
        <w:rPr>
          <w:color w:val="000000"/>
        </w:rPr>
        <w:t>, Kateřina Michálková, Mirka Martinková</w:t>
      </w:r>
    </w:p>
    <w:p w:rsidR="00B8785C" w:rsidRDefault="00B8785C" w:rsidP="00B8785C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45D05">
        <w:rPr>
          <w:color w:val="000000"/>
        </w:rPr>
        <w:t>senioři:</w:t>
      </w:r>
      <w:r w:rsidR="00FB7B4C">
        <w:rPr>
          <w:color w:val="000000"/>
        </w:rPr>
        <w:t xml:space="preserve"> </w:t>
      </w:r>
      <w:r>
        <w:rPr>
          <w:color w:val="000000"/>
        </w:rPr>
        <w:t>Monika Štěpánová</w:t>
      </w:r>
      <w:r w:rsidR="00FB7B4C">
        <w:rPr>
          <w:color w:val="000000"/>
        </w:rPr>
        <w:t xml:space="preserve">, </w:t>
      </w:r>
      <w:r>
        <w:rPr>
          <w:color w:val="000000"/>
        </w:rPr>
        <w:t>DP</w:t>
      </w:r>
      <w:r w:rsidRPr="00C45D05">
        <w:rPr>
          <w:color w:val="000000"/>
        </w:rPr>
        <w:t>:</w:t>
      </w:r>
      <w:r w:rsidR="00FB7B4C">
        <w:rPr>
          <w:color w:val="000000"/>
        </w:rPr>
        <w:t xml:space="preserve"> </w:t>
      </w:r>
      <w:r>
        <w:rPr>
          <w:color w:val="000000"/>
        </w:rPr>
        <w:t>Petra Šťastná</w:t>
      </w:r>
    </w:p>
    <w:p w:rsidR="00FB7B4C" w:rsidRDefault="00FB7B4C" w:rsidP="00B8785C">
      <w:pPr>
        <w:tabs>
          <w:tab w:val="left" w:pos="1620"/>
          <w:tab w:val="left" w:pos="3060"/>
          <w:tab w:val="left" w:pos="5580"/>
        </w:tabs>
        <w:rPr>
          <w:color w:val="000000"/>
        </w:rPr>
      </w:pPr>
    </w:p>
    <w:p w:rsidR="00B8785C" w:rsidRPr="00B32E8D" w:rsidRDefault="00B8785C" w:rsidP="00B8785C">
      <w:pPr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ČESKÉ REKORDY</w:t>
      </w:r>
    </w:p>
    <w:p w:rsidR="00B8785C" w:rsidRPr="00952EFA" w:rsidRDefault="00B8785C" w:rsidP="00B8785C">
      <w:pPr>
        <w:tabs>
          <w:tab w:val="left" w:pos="1620"/>
          <w:tab w:val="left" w:pos="3060"/>
          <w:tab w:val="left" w:pos="5580"/>
        </w:tabs>
        <w:rPr>
          <w:color w:val="FF0000"/>
        </w:rPr>
      </w:pPr>
      <w:r>
        <w:rPr>
          <w:color w:val="FF0000"/>
        </w:rPr>
        <w:t>Marek Osina:</w:t>
      </w:r>
      <w:r w:rsidRPr="00952EFA">
        <w:rPr>
          <w:color w:val="FF0000"/>
        </w:rPr>
        <w:t xml:space="preserve"> </w:t>
      </w:r>
      <w:r>
        <w:rPr>
          <w:color w:val="FF0000"/>
          <w:shd w:val="clear" w:color="auto" w:fill="FFFFFF"/>
        </w:rPr>
        <w:t>3</w:t>
      </w:r>
      <w:r w:rsidRPr="00952EFA">
        <w:rPr>
          <w:color w:val="FF0000"/>
          <w:shd w:val="clear" w:color="auto" w:fill="FFFFFF"/>
        </w:rPr>
        <w:t>x český juniorský rekord (</w:t>
      </w:r>
      <w:r>
        <w:rPr>
          <w:color w:val="FF0000"/>
          <w:shd w:val="clear" w:color="auto" w:fill="FFFFFF"/>
        </w:rPr>
        <w:t>2</w:t>
      </w:r>
      <w:r w:rsidRPr="00952EFA">
        <w:rPr>
          <w:color w:val="FF0000"/>
          <w:shd w:val="clear" w:color="auto" w:fill="FFFFFF"/>
        </w:rPr>
        <w:t xml:space="preserve">x 200PZ, </w:t>
      </w:r>
      <w:r>
        <w:rPr>
          <w:color w:val="FF0000"/>
          <w:shd w:val="clear" w:color="auto" w:fill="FFFFFF"/>
        </w:rPr>
        <w:t>1</w:t>
      </w:r>
      <w:r w:rsidRPr="00952EFA">
        <w:rPr>
          <w:color w:val="FF0000"/>
          <w:shd w:val="clear" w:color="auto" w:fill="FFFFFF"/>
        </w:rPr>
        <w:t>x400PZ</w:t>
      </w:r>
      <w:r>
        <w:rPr>
          <w:color w:val="FF0000"/>
          <w:shd w:val="clear" w:color="auto" w:fill="FFFFFF"/>
        </w:rPr>
        <w:t>)</w:t>
      </w:r>
      <w:r w:rsidRPr="00952EFA">
        <w:rPr>
          <w:rStyle w:val="apple-converted-space"/>
          <w:color w:val="FF0000"/>
          <w:shd w:val="clear" w:color="auto" w:fill="FFFFFF"/>
        </w:rPr>
        <w:t> </w:t>
      </w:r>
    </w:p>
    <w:p w:rsidR="00B8785C" w:rsidRPr="00FB7B4C" w:rsidRDefault="00B8785C" w:rsidP="00B8785C">
      <w:pPr>
        <w:tabs>
          <w:tab w:val="left" w:pos="1620"/>
          <w:tab w:val="left" w:pos="3060"/>
          <w:tab w:val="left" w:pos="5580"/>
        </w:tabs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B8785C" w:rsidRPr="006243FB" w:rsidTr="00014500">
        <w:trPr>
          <w:trHeight w:val="313"/>
        </w:trPr>
        <w:tc>
          <w:tcPr>
            <w:tcW w:w="10632" w:type="dxa"/>
            <w:shd w:val="clear" w:color="auto" w:fill="CCFFCC"/>
          </w:tcPr>
          <w:p w:rsidR="00B8785C" w:rsidRPr="006243FB" w:rsidRDefault="00B8785C" w:rsidP="0001450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6243FB">
              <w:rPr>
                <w:b/>
                <w:bCs/>
                <w:color w:val="000000"/>
              </w:rPr>
              <w:t xml:space="preserve">Celkem ve školním roce 2015/2016 </w:t>
            </w:r>
            <w:r w:rsidR="00014500">
              <w:rPr>
                <w:b/>
                <w:bCs/>
                <w:color w:val="000000"/>
              </w:rPr>
              <w:t>získali plavci</w:t>
            </w:r>
            <w:r w:rsidR="006243FB">
              <w:rPr>
                <w:b/>
                <w:bCs/>
                <w:color w:val="000000"/>
              </w:rPr>
              <w:t xml:space="preserve"> </w:t>
            </w:r>
            <w:r w:rsidRPr="006243FB">
              <w:rPr>
                <w:b/>
                <w:bCs/>
                <w:color w:val="000000"/>
              </w:rPr>
              <w:t xml:space="preserve">70 medailí </w:t>
            </w:r>
            <w:r w:rsidR="006243FB">
              <w:rPr>
                <w:b/>
                <w:bCs/>
                <w:color w:val="000000"/>
              </w:rPr>
              <w:t>z MČR (</w:t>
            </w:r>
            <w:r w:rsidRPr="006243FB">
              <w:rPr>
                <w:b/>
                <w:bCs/>
                <w:color w:val="000000"/>
              </w:rPr>
              <w:t>28</w:t>
            </w:r>
            <w:r w:rsidR="006243FB">
              <w:rPr>
                <w:b/>
                <w:bCs/>
                <w:color w:val="000000"/>
              </w:rPr>
              <w:t xml:space="preserve"> -</w:t>
            </w:r>
            <w:r w:rsidRPr="006243FB">
              <w:rPr>
                <w:b/>
                <w:bCs/>
                <w:color w:val="000000"/>
              </w:rPr>
              <w:t xml:space="preserve"> 21</w:t>
            </w:r>
            <w:r w:rsidR="006243FB">
              <w:rPr>
                <w:b/>
                <w:bCs/>
                <w:color w:val="000000"/>
              </w:rPr>
              <w:t xml:space="preserve"> - </w:t>
            </w:r>
            <w:r w:rsidRPr="006243FB">
              <w:rPr>
                <w:b/>
                <w:bCs/>
                <w:color w:val="000000"/>
              </w:rPr>
              <w:t>21)</w:t>
            </w:r>
          </w:p>
        </w:tc>
      </w:tr>
    </w:tbl>
    <w:p w:rsidR="00345F4A" w:rsidRDefault="00AA37F0">
      <w:pPr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br w:type="column"/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F57ADB" w:rsidRPr="00504DE2" w:rsidTr="004F6C5C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57ADB" w:rsidRPr="00504DE2" w:rsidRDefault="00F57ADB" w:rsidP="004F6C5C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24 tenistů, 14 chlapců, 10 dívek</w:t>
            </w:r>
          </w:p>
        </w:tc>
      </w:tr>
    </w:tbl>
    <w:p w:rsidR="00F57ADB" w:rsidRPr="00FF01A8" w:rsidRDefault="00F57ADB" w:rsidP="00F57ADB">
      <w:pPr>
        <w:rPr>
          <w:bCs/>
          <w:color w:val="000000" w:themeColor="text1"/>
        </w:rPr>
      </w:pPr>
    </w:p>
    <w:p w:rsidR="00F57ADB" w:rsidRPr="005D11EF" w:rsidRDefault="00F57ADB" w:rsidP="00F57ADB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F57ADB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>Jm. divize dospělých: Černoch</w:t>
      </w:r>
      <w:r w:rsidRPr="00FF01A8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Neuer,</w:t>
      </w:r>
      <w:r w:rsidRPr="00FF01A8">
        <w:rPr>
          <w:bCs/>
          <w:color w:val="000000" w:themeColor="text1"/>
        </w:rPr>
        <w:t xml:space="preserve"> Holiš, Prokop</w:t>
      </w:r>
      <w:r>
        <w:rPr>
          <w:bCs/>
          <w:color w:val="000000" w:themeColor="text1"/>
        </w:rPr>
        <w:t>, Daňková, Koudelková, Hortová, Hrbková, Uherková</w:t>
      </w:r>
    </w:p>
    <w:p w:rsidR="00F57ADB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>1. místo MČR do 14 let: Vaculík</w:t>
      </w:r>
    </w:p>
    <w:p w:rsidR="00F57ADB" w:rsidRPr="00FF01A8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>2. místo ME do 16 let: Holiš</w:t>
      </w:r>
    </w:p>
    <w:p w:rsidR="00F57ADB" w:rsidRPr="00FF01A8" w:rsidRDefault="00F57ADB" w:rsidP="00F57ADB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Pr="00FF01A8">
        <w:rPr>
          <w:bCs/>
          <w:color w:val="000000" w:themeColor="text1"/>
        </w:rPr>
        <w:t xml:space="preserve">. místo MČR </w:t>
      </w:r>
      <w:r>
        <w:rPr>
          <w:bCs/>
          <w:color w:val="000000" w:themeColor="text1"/>
        </w:rPr>
        <w:t>do 14 let: Hrbková, Uherková</w:t>
      </w:r>
    </w:p>
    <w:p w:rsidR="00F57ADB" w:rsidRPr="00FF01A8" w:rsidRDefault="00F57ADB" w:rsidP="00F57ADB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F57ADB" w:rsidRPr="003665A2" w:rsidRDefault="00F57ADB" w:rsidP="00F57ADB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SOUTĚŽ JEDNOTLIVCŮ</w:t>
      </w:r>
    </w:p>
    <w:p w:rsidR="00F57ADB" w:rsidRPr="00FF01A8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>Vaculík – 1. místo halové MČR do 14 let ve čtyřhře</w:t>
      </w:r>
      <w:r w:rsidRPr="00FF01A8">
        <w:rPr>
          <w:bCs/>
          <w:color w:val="000000" w:themeColor="text1"/>
        </w:rPr>
        <w:t xml:space="preserve"> </w:t>
      </w:r>
    </w:p>
    <w:p w:rsidR="00F57ADB" w:rsidRDefault="00F57ADB" w:rsidP="00F57ADB">
      <w:pPr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Holiš – 1.místo</w:t>
      </w:r>
      <w:proofErr w:type="gramEnd"/>
      <w:r>
        <w:rPr>
          <w:bCs/>
          <w:color w:val="000000" w:themeColor="text1"/>
        </w:rPr>
        <w:t xml:space="preserve"> MČR do 18 let ve čtyřhře</w:t>
      </w:r>
    </w:p>
    <w:p w:rsidR="00F57ADB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Vaculík – 2. místo TE14 ve čtyřhře </w:t>
      </w:r>
    </w:p>
    <w:p w:rsidR="00F57ADB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>Holiš – 2. místo ITF ve čtyřhře</w:t>
      </w:r>
    </w:p>
    <w:p w:rsidR="00F57ADB" w:rsidRDefault="00F57ADB" w:rsidP="00F57ADB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Uherková – 1. místo </w:t>
      </w:r>
      <w:proofErr w:type="gramStart"/>
      <w:r>
        <w:rPr>
          <w:bCs/>
          <w:color w:val="000000" w:themeColor="text1"/>
        </w:rPr>
        <w:t>Jm.  přebor</w:t>
      </w:r>
      <w:proofErr w:type="gramEnd"/>
      <w:r>
        <w:rPr>
          <w:bCs/>
          <w:color w:val="000000" w:themeColor="text1"/>
        </w:rPr>
        <w:t xml:space="preserve"> do 14 let ve dvouhře </w:t>
      </w:r>
    </w:p>
    <w:p w:rsidR="00F57ADB" w:rsidRDefault="00F57ADB" w:rsidP="00F57ADB">
      <w:pPr>
        <w:rPr>
          <w:bCs/>
          <w:color w:val="000000" w:themeColor="text1"/>
        </w:rPr>
      </w:pPr>
    </w:p>
    <w:p w:rsidR="00FB7B4C" w:rsidRPr="00FF01A8" w:rsidRDefault="00FB7B4C" w:rsidP="00F57ADB">
      <w:pPr>
        <w:rPr>
          <w:bCs/>
          <w:color w:val="000000" w:themeColor="text1"/>
        </w:rPr>
      </w:pPr>
    </w:p>
    <w:p w:rsidR="00F57ADB" w:rsidRPr="00B32E8D" w:rsidRDefault="00F57ADB" w:rsidP="00F57ADB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F57ADB" w:rsidRDefault="00F57ADB" w:rsidP="00F57ADB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 xml:space="preserve"> Holiš Evžen, </w:t>
      </w:r>
    </w:p>
    <w:p w:rsidR="00F57ADB" w:rsidRPr="006579F0" w:rsidRDefault="00F57ADB" w:rsidP="00F57ADB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st. </w:t>
      </w:r>
      <w:proofErr w:type="gramStart"/>
      <w:r>
        <w:rPr>
          <w:b/>
          <w:color w:val="000000" w:themeColor="text1"/>
        </w:rPr>
        <w:t>ž</w:t>
      </w:r>
      <w:r w:rsidRPr="006579F0">
        <w:rPr>
          <w:b/>
          <w:color w:val="000000" w:themeColor="text1"/>
        </w:rPr>
        <w:t>actvo</w:t>
      </w:r>
      <w:r>
        <w:rPr>
          <w:b/>
          <w:color w:val="000000" w:themeColor="text1"/>
        </w:rPr>
        <w:t xml:space="preserve">  </w:t>
      </w:r>
      <w:r>
        <w:rPr>
          <w:color w:val="000000" w:themeColor="text1"/>
        </w:rPr>
        <w:t xml:space="preserve">         Vaculík</w:t>
      </w:r>
      <w:proofErr w:type="gramEnd"/>
      <w:r>
        <w:rPr>
          <w:color w:val="000000" w:themeColor="text1"/>
        </w:rPr>
        <w:t xml:space="preserve"> Lukáš</w:t>
      </w:r>
    </w:p>
    <w:p w:rsidR="00F57ADB" w:rsidRPr="00F30759" w:rsidRDefault="00F57ADB" w:rsidP="00F57ADB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F57ADB" w:rsidRPr="00F30759" w:rsidTr="00F57ADB">
        <w:tc>
          <w:tcPr>
            <w:tcW w:w="10490" w:type="dxa"/>
            <w:shd w:val="clear" w:color="auto" w:fill="CCFFCC"/>
          </w:tcPr>
          <w:p w:rsidR="00F57ADB" w:rsidRPr="00F30759" w:rsidRDefault="00F57ADB" w:rsidP="0001450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6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014500">
              <w:rPr>
                <w:b/>
                <w:bCs/>
                <w:color w:val="000000" w:themeColor="text1"/>
              </w:rPr>
              <w:t xml:space="preserve">získali </w:t>
            </w:r>
            <w:r>
              <w:rPr>
                <w:b/>
                <w:bCs/>
                <w:color w:val="000000" w:themeColor="text1"/>
              </w:rPr>
              <w:t xml:space="preserve">tenisté 3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 xml:space="preserve">e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3-0-0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87556B" w:rsidRDefault="0087556B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F57ADB" w:rsidRDefault="00F57ADB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A9030D" w:rsidRPr="00504DE2" w:rsidTr="004F6C5C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9030D" w:rsidRPr="00504DE2" w:rsidRDefault="00A9030D" w:rsidP="004F6C5C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6 triatlonistů, 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>4 chlapci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 2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dívky</w:t>
            </w:r>
          </w:p>
        </w:tc>
      </w:tr>
    </w:tbl>
    <w:p w:rsidR="00A9030D" w:rsidRPr="00504DE2" w:rsidRDefault="00A9030D" w:rsidP="00A9030D">
      <w:pPr>
        <w:rPr>
          <w:b/>
          <w:bCs/>
        </w:rPr>
      </w:pPr>
    </w:p>
    <w:p w:rsidR="00A9030D" w:rsidRPr="00C45D05" w:rsidRDefault="00A9030D" w:rsidP="00A9030D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A9030D" w:rsidRPr="00504DE2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</w:p>
    <w:p w:rsidR="00A9030D" w:rsidRPr="00504DE2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zimním období</w:t>
      </w:r>
      <w:r>
        <w:rPr>
          <w:bCs/>
          <w:color w:val="000000" w:themeColor="text1"/>
        </w:rPr>
        <w:t xml:space="preserve"> 0 medailí (0-0-0).</w:t>
      </w:r>
    </w:p>
    <w:p w:rsidR="00A9030D" w:rsidRPr="00504DE2" w:rsidRDefault="00A9030D" w:rsidP="00A9030D">
      <w:pPr>
        <w:tabs>
          <w:tab w:val="left" w:pos="1980"/>
        </w:tabs>
        <w:rPr>
          <w:color w:val="000000" w:themeColor="text1"/>
        </w:rPr>
      </w:pPr>
    </w:p>
    <w:p w:rsidR="00A9030D" w:rsidRPr="00C45D05" w:rsidRDefault="00A9030D" w:rsidP="00A9030D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A9030D" w:rsidRPr="00504DE2" w:rsidRDefault="00A9030D" w:rsidP="00A9030D">
      <w:pPr>
        <w:rPr>
          <w:color w:val="000000" w:themeColor="text1"/>
        </w:rPr>
      </w:pPr>
    </w:p>
    <w:p w:rsidR="00A9030D" w:rsidRPr="00504DE2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K23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31.7</w:t>
      </w:r>
      <w:r w:rsidRPr="00504DE2">
        <w:rPr>
          <w:color w:val="000000" w:themeColor="text1"/>
        </w:rPr>
        <w:t xml:space="preserve">. </w:t>
      </w:r>
      <w:r>
        <w:rPr>
          <w:color w:val="000000" w:themeColor="text1"/>
        </w:rPr>
        <w:t>Tábor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Poláčková 2.</w:t>
      </w:r>
    </w:p>
    <w:p w:rsidR="00A9030D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dorostu </w:t>
      </w:r>
      <w:r>
        <w:rPr>
          <w:color w:val="000000" w:themeColor="text1"/>
        </w:rPr>
        <w:t>v dráhové cyklistice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504DE2">
        <w:rPr>
          <w:color w:val="000000" w:themeColor="text1"/>
        </w:rPr>
        <w:t>.</w:t>
      </w:r>
      <w:r>
        <w:rPr>
          <w:color w:val="000000" w:themeColor="text1"/>
        </w:rPr>
        <w:t>9</w:t>
      </w:r>
      <w:r w:rsidRPr="00504DE2">
        <w:rPr>
          <w:color w:val="000000" w:themeColor="text1"/>
        </w:rPr>
        <w:t>.</w:t>
      </w:r>
      <w:r>
        <w:rPr>
          <w:color w:val="000000" w:themeColor="text1"/>
        </w:rPr>
        <w:t xml:space="preserve"> Brno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Holešovská 3.</w:t>
      </w:r>
    </w:p>
    <w:p w:rsidR="00A9030D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MSR dorostu v triatlonu 4.6. Senec: Hric 2., Madič 3.</w:t>
      </w:r>
    </w:p>
    <w:p w:rsidR="00A9030D" w:rsidRPr="00504DE2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MSR dorostu v aquatlonu 30.8. Piešťany: Hric 2.</w:t>
      </w:r>
    </w:p>
    <w:p w:rsidR="00A9030D" w:rsidRPr="00504DE2" w:rsidRDefault="00A9030D" w:rsidP="00A9030D">
      <w:pPr>
        <w:tabs>
          <w:tab w:val="left" w:pos="2880"/>
          <w:tab w:val="left" w:pos="5580"/>
        </w:tabs>
        <w:rPr>
          <w:color w:val="000000" w:themeColor="text1"/>
        </w:rPr>
      </w:pPr>
    </w:p>
    <w:p w:rsidR="00A9030D" w:rsidRPr="00504DE2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Celkem v letním</w:t>
      </w:r>
      <w:r w:rsidRPr="00504DE2">
        <w:rPr>
          <w:bCs/>
          <w:color w:val="000000" w:themeColor="text1"/>
        </w:rPr>
        <w:t xml:space="preserve"> období</w:t>
      </w:r>
      <w:r>
        <w:rPr>
          <w:bCs/>
          <w:color w:val="000000" w:themeColor="text1"/>
        </w:rPr>
        <w:t xml:space="preserve"> 5 medailí (0-3-2).</w:t>
      </w:r>
    </w:p>
    <w:p w:rsidR="00A9030D" w:rsidRPr="00504DE2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ab/>
        <w:t xml:space="preserve">  </w:t>
      </w:r>
    </w:p>
    <w:p w:rsidR="00A9030D" w:rsidRPr="00B32E8D" w:rsidRDefault="00A9030D" w:rsidP="00A9030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9030D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A9030D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Závod olympijských nadějí (</w:t>
      </w:r>
      <w:r>
        <w:rPr>
          <w:bCs/>
          <w:color w:val="000000" w:themeColor="text1"/>
        </w:rPr>
        <w:t xml:space="preserve"> ZON, </w:t>
      </w:r>
      <w:r w:rsidRPr="00504DE2">
        <w:rPr>
          <w:bCs/>
          <w:color w:val="000000" w:themeColor="text1"/>
        </w:rPr>
        <w:t xml:space="preserve">mezinárodní utkání ČR/SR/HUN/POL) </w:t>
      </w:r>
      <w:r>
        <w:t>Ballasagyarmat</w:t>
      </w:r>
      <w:r>
        <w:rPr>
          <w:bCs/>
          <w:color w:val="000000" w:themeColor="text1"/>
        </w:rPr>
        <w:t xml:space="preserve"> 19</w:t>
      </w:r>
      <w:r w:rsidRPr="00504DE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7.</w:t>
      </w:r>
      <w:r w:rsidRPr="00504DE2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Hric 18., Madič 22.</w:t>
      </w:r>
    </w:p>
    <w:p w:rsidR="00A9030D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A9030D" w:rsidRPr="00504DE2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>
        <w:rPr>
          <w:bCs/>
          <w:color w:val="000000" w:themeColor="text1"/>
        </w:rPr>
        <w:t xml:space="preserve"> 0 medaile (0-0-0).</w:t>
      </w:r>
    </w:p>
    <w:p w:rsidR="00A9030D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FB7B4C" w:rsidRPr="00504DE2" w:rsidRDefault="00FB7B4C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A9030D" w:rsidRPr="00B32E8D" w:rsidRDefault="00A9030D" w:rsidP="00A9030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SR</w:t>
      </w:r>
    </w:p>
    <w:p w:rsidR="00A9030D" w:rsidRPr="00504DE2" w:rsidRDefault="00A9030D" w:rsidP="00A9030D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Hric, Madič</w:t>
      </w:r>
    </w:p>
    <w:p w:rsidR="00A9030D" w:rsidRPr="00504DE2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13"/>
      </w:tblGrid>
      <w:tr w:rsidR="00A9030D" w:rsidRPr="00504DE2" w:rsidTr="00A9030D">
        <w:tc>
          <w:tcPr>
            <w:tcW w:w="10613" w:type="dxa"/>
            <w:shd w:val="clear" w:color="auto" w:fill="CCFFCC"/>
          </w:tcPr>
          <w:p w:rsidR="00A9030D" w:rsidRPr="00504DE2" w:rsidRDefault="00A9030D" w:rsidP="0001450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6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5</w:t>
            </w:r>
            <w:r w:rsidR="00014500">
              <w:rPr>
                <w:b/>
                <w:bCs/>
                <w:color w:val="000000" w:themeColor="text1"/>
              </w:rPr>
              <w:t xml:space="preserve"> získali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triatlonisté 5 </w:t>
            </w:r>
            <w:r w:rsidRPr="00504DE2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MČR, MSR</w:t>
            </w:r>
            <w:r w:rsidRPr="00504DE2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3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014500" w:rsidRDefault="00014500" w:rsidP="00A9030D">
      <w:pPr>
        <w:tabs>
          <w:tab w:val="left" w:pos="540"/>
          <w:tab w:val="left" w:pos="3060"/>
          <w:tab w:val="left" w:pos="6120"/>
        </w:tabs>
      </w:pPr>
    </w:p>
    <w:p w:rsidR="00014500" w:rsidRDefault="00014500" w:rsidP="00A9030D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014500" w:rsidRPr="00F30759" w:rsidTr="0001450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4500" w:rsidRPr="00F30759" w:rsidRDefault="00014500" w:rsidP="004F6C5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014500" w:rsidRPr="00F30759" w:rsidRDefault="00014500" w:rsidP="00014500">
      <w:pPr>
        <w:outlineLvl w:val="0"/>
        <w:rPr>
          <w:color w:val="000000" w:themeColor="text1"/>
        </w:rPr>
      </w:pPr>
    </w:p>
    <w:p w:rsidR="00014500" w:rsidRPr="00B32E8D" w:rsidRDefault="00014500" w:rsidP="00014500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014500" w:rsidRPr="00BF1F63" w:rsidRDefault="00014500" w:rsidP="00014500">
      <w:pPr>
        <w:outlineLvl w:val="0"/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Extraliga žen:</w:t>
      </w:r>
      <w:r w:rsidRPr="00BF1F63">
        <w:rPr>
          <w:bCs/>
          <w:color w:val="000000" w:themeColor="text1"/>
        </w:rPr>
        <w:tab/>
      </w:r>
      <w:r w:rsidRPr="00BF1F63">
        <w:rPr>
          <w:bCs/>
          <w:color w:val="000000" w:themeColor="text1"/>
        </w:rPr>
        <w:tab/>
        <w:t>6. místo VK KP Brno,</w:t>
      </w:r>
      <w:r w:rsidR="002D1333" w:rsidRPr="00BF1F63">
        <w:rPr>
          <w:bCs/>
          <w:color w:val="000000" w:themeColor="text1"/>
        </w:rPr>
        <w:t xml:space="preserve"> (</w:t>
      </w:r>
      <w:r w:rsidR="002D1333" w:rsidRPr="00BF1F63">
        <w:rPr>
          <w:b/>
          <w:bCs/>
          <w:color w:val="000000" w:themeColor="text1"/>
        </w:rPr>
        <w:t>Mikelová, Suchá, Šloufová, Tesařová</w:t>
      </w:r>
      <w:r w:rsidR="002D1333" w:rsidRPr="00BF1F63">
        <w:rPr>
          <w:bCs/>
          <w:color w:val="000000" w:themeColor="text1"/>
        </w:rPr>
        <w:t>),</w:t>
      </w:r>
      <w:r w:rsidRPr="00BF1F63">
        <w:rPr>
          <w:bCs/>
          <w:color w:val="000000" w:themeColor="text1"/>
        </w:rPr>
        <w:t xml:space="preserve"> 9. místo VK SG Brno</w:t>
      </w:r>
    </w:p>
    <w:p w:rsidR="00014500" w:rsidRPr="00BF1F63" w:rsidRDefault="00014500" w:rsidP="00014500">
      <w:pPr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Extraliga juniorek:</w:t>
      </w:r>
      <w:r w:rsidRPr="00BF1F63">
        <w:rPr>
          <w:bCs/>
          <w:color w:val="000000" w:themeColor="text1"/>
        </w:rPr>
        <w:tab/>
        <w:t>1. místo</w:t>
      </w:r>
      <w:r w:rsidR="002D1333" w:rsidRPr="00BF1F63">
        <w:rPr>
          <w:bCs/>
          <w:color w:val="000000" w:themeColor="text1"/>
        </w:rPr>
        <w:t xml:space="preserve"> (</w:t>
      </w:r>
      <w:r w:rsidR="002D1333" w:rsidRPr="00BF1F63">
        <w:rPr>
          <w:b/>
          <w:bCs/>
          <w:color w:val="000000" w:themeColor="text1"/>
        </w:rPr>
        <w:t>Chevalierová</w:t>
      </w:r>
      <w:r w:rsidR="002D1333" w:rsidRPr="00BF1F63">
        <w:rPr>
          <w:bCs/>
          <w:color w:val="000000" w:themeColor="text1"/>
        </w:rPr>
        <w:t xml:space="preserve">, Ledahudcová, </w:t>
      </w:r>
      <w:r w:rsidR="002D1333" w:rsidRPr="00BF1F63">
        <w:rPr>
          <w:b/>
          <w:bCs/>
          <w:color w:val="000000" w:themeColor="text1"/>
        </w:rPr>
        <w:t>Mikelová</w:t>
      </w:r>
      <w:r w:rsidR="002D1333" w:rsidRPr="00BF1F63">
        <w:rPr>
          <w:bCs/>
          <w:color w:val="000000" w:themeColor="text1"/>
        </w:rPr>
        <w:t xml:space="preserve">, Plešingrová, </w:t>
      </w:r>
      <w:r w:rsidR="002D1333" w:rsidRPr="00BF1F63">
        <w:rPr>
          <w:b/>
          <w:bCs/>
          <w:color w:val="000000" w:themeColor="text1"/>
        </w:rPr>
        <w:t>Podhrázká</w:t>
      </w:r>
      <w:r w:rsidR="002D1333" w:rsidRPr="00BF1F63">
        <w:rPr>
          <w:bCs/>
          <w:color w:val="000000" w:themeColor="text1"/>
        </w:rPr>
        <w:t xml:space="preserve">, Přibylová, </w:t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  <w:t xml:space="preserve">     </w:t>
      </w:r>
      <w:r w:rsidR="002D1333" w:rsidRPr="00BF1F63">
        <w:rPr>
          <w:b/>
          <w:bCs/>
          <w:color w:val="000000" w:themeColor="text1"/>
        </w:rPr>
        <w:t>Suchá</w:t>
      </w:r>
      <w:r w:rsidR="002D1333" w:rsidRPr="00BF1F63">
        <w:rPr>
          <w:bCs/>
          <w:color w:val="000000" w:themeColor="text1"/>
        </w:rPr>
        <w:t xml:space="preserve">, </w:t>
      </w:r>
      <w:r w:rsidR="002D1333" w:rsidRPr="00BF1F63">
        <w:rPr>
          <w:b/>
          <w:bCs/>
          <w:color w:val="000000" w:themeColor="text1"/>
        </w:rPr>
        <w:t>Šloufová</w:t>
      </w:r>
      <w:r w:rsidR="002D1333" w:rsidRPr="00BF1F63">
        <w:rPr>
          <w:bCs/>
          <w:color w:val="000000" w:themeColor="text1"/>
        </w:rPr>
        <w:t xml:space="preserve">, </w:t>
      </w:r>
      <w:r w:rsidR="002D1333" w:rsidRPr="00BF1F63">
        <w:rPr>
          <w:b/>
          <w:bCs/>
          <w:color w:val="000000" w:themeColor="text1"/>
        </w:rPr>
        <w:t>Tesařová</w:t>
      </w:r>
      <w:r w:rsidR="002D1333" w:rsidRPr="00BF1F63">
        <w:rPr>
          <w:bCs/>
          <w:color w:val="000000" w:themeColor="text1"/>
        </w:rPr>
        <w:t xml:space="preserve">, Vaďurová, </w:t>
      </w:r>
      <w:r w:rsidR="002D1333" w:rsidRPr="00BF1F63">
        <w:rPr>
          <w:b/>
          <w:bCs/>
          <w:color w:val="000000" w:themeColor="text1"/>
        </w:rPr>
        <w:t>Vaňková</w:t>
      </w:r>
      <w:r w:rsidR="002D1333" w:rsidRPr="00BF1F63">
        <w:rPr>
          <w:bCs/>
          <w:color w:val="000000" w:themeColor="text1"/>
        </w:rPr>
        <w:t>)</w:t>
      </w:r>
    </w:p>
    <w:p w:rsidR="00014500" w:rsidRPr="00BF1F63" w:rsidRDefault="00014500" w:rsidP="00014500">
      <w:pPr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Extraliga juniorek B:</w:t>
      </w:r>
      <w:r w:rsidRPr="00BF1F63">
        <w:rPr>
          <w:bCs/>
          <w:color w:val="000000" w:themeColor="text1"/>
        </w:rPr>
        <w:tab/>
        <w:t>12. místo</w:t>
      </w:r>
    </w:p>
    <w:p w:rsidR="00014500" w:rsidRPr="00BF1F63" w:rsidRDefault="00014500" w:rsidP="00014500">
      <w:pPr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Extraliga kadetek:</w:t>
      </w:r>
      <w:r w:rsidRPr="00BF1F63">
        <w:rPr>
          <w:bCs/>
          <w:color w:val="000000" w:themeColor="text1"/>
        </w:rPr>
        <w:tab/>
        <w:t>5. místo</w:t>
      </w:r>
      <w:r w:rsidR="002D1333" w:rsidRPr="00BF1F63">
        <w:rPr>
          <w:bCs/>
          <w:color w:val="000000" w:themeColor="text1"/>
        </w:rPr>
        <w:t xml:space="preserve">, (Daňková, Digrinová, Fialová, Hývnarová, Podsedníková, Vaďurová, </w:t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</w:r>
      <w:r w:rsidR="002D1333" w:rsidRPr="00BF1F63">
        <w:rPr>
          <w:bCs/>
          <w:color w:val="000000" w:themeColor="text1"/>
        </w:rPr>
        <w:tab/>
        <w:t xml:space="preserve">      Vondráková)</w:t>
      </w:r>
    </w:p>
    <w:p w:rsidR="00014500" w:rsidRPr="00BF1F63" w:rsidRDefault="00014500" w:rsidP="00014500">
      <w:pPr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MČR st. žákyň:</w:t>
      </w:r>
      <w:r w:rsidRPr="00BF1F63">
        <w:rPr>
          <w:bCs/>
          <w:color w:val="000000" w:themeColor="text1"/>
        </w:rPr>
        <w:tab/>
      </w:r>
      <w:r w:rsidRPr="00BF1F63">
        <w:rPr>
          <w:bCs/>
          <w:color w:val="000000" w:themeColor="text1"/>
        </w:rPr>
        <w:tab/>
        <w:t>4. místo</w:t>
      </w:r>
    </w:p>
    <w:p w:rsidR="00014500" w:rsidRPr="00BF1F63" w:rsidRDefault="00014500" w:rsidP="00014500">
      <w:pPr>
        <w:rPr>
          <w:bCs/>
          <w:color w:val="000000" w:themeColor="text1"/>
        </w:rPr>
      </w:pPr>
      <w:r w:rsidRPr="00BF1F63">
        <w:rPr>
          <w:bCs/>
          <w:color w:val="000000" w:themeColor="text1"/>
        </w:rPr>
        <w:t>ČP st. žákyň</w:t>
      </w:r>
      <w:r w:rsidRPr="00BF1F63">
        <w:rPr>
          <w:bCs/>
          <w:color w:val="000000" w:themeColor="text1"/>
        </w:rPr>
        <w:tab/>
      </w:r>
      <w:r w:rsidRPr="00BF1F63">
        <w:rPr>
          <w:bCs/>
          <w:color w:val="000000" w:themeColor="text1"/>
        </w:rPr>
        <w:tab/>
        <w:t>1. místo</w:t>
      </w:r>
      <w:r w:rsidR="002D1333" w:rsidRPr="00BF1F63">
        <w:rPr>
          <w:bCs/>
          <w:color w:val="000000" w:themeColor="text1"/>
        </w:rPr>
        <w:t>, (Digrinová, Vondráková)</w:t>
      </w:r>
    </w:p>
    <w:p w:rsidR="00014500" w:rsidRPr="00BF1F63" w:rsidRDefault="00014500" w:rsidP="00014500">
      <w:pPr>
        <w:rPr>
          <w:bCs/>
          <w:color w:val="000000" w:themeColor="text1"/>
        </w:rPr>
      </w:pPr>
    </w:p>
    <w:p w:rsidR="00014500" w:rsidRPr="00B32E8D" w:rsidRDefault="00014500" w:rsidP="00014500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014500" w:rsidRDefault="00014500" w:rsidP="00014500">
      <w:pPr>
        <w:outlineLvl w:val="0"/>
        <w:rPr>
          <w:bCs/>
          <w:szCs w:val="28"/>
        </w:rPr>
      </w:pPr>
    </w:p>
    <w:p w:rsidR="00014500" w:rsidRDefault="00014500" w:rsidP="00014500">
      <w:pPr>
        <w:outlineLvl w:val="0"/>
        <w:rPr>
          <w:bCs/>
          <w:szCs w:val="28"/>
        </w:rPr>
      </w:pPr>
      <w:r>
        <w:rPr>
          <w:bCs/>
          <w:szCs w:val="28"/>
        </w:rPr>
        <w:t>Mistrovství MEVZA kadetek (Chorvatsko) 12/2015 2. místo</w:t>
      </w:r>
      <w:r w:rsidR="00902B41">
        <w:rPr>
          <w:bCs/>
          <w:szCs w:val="28"/>
        </w:rPr>
        <w:t xml:space="preserve"> (Digrinová, Vondráková)</w:t>
      </w:r>
    </w:p>
    <w:p w:rsidR="00014500" w:rsidRDefault="00014500" w:rsidP="00014500">
      <w:pPr>
        <w:outlineLvl w:val="0"/>
        <w:rPr>
          <w:bCs/>
          <w:szCs w:val="28"/>
        </w:rPr>
      </w:pPr>
      <w:r>
        <w:rPr>
          <w:bCs/>
          <w:szCs w:val="28"/>
        </w:rPr>
        <w:t>Kvalifikace o</w:t>
      </w:r>
      <w:r w:rsidRPr="00917EC5">
        <w:rPr>
          <w:bCs/>
          <w:szCs w:val="28"/>
        </w:rPr>
        <w:t xml:space="preserve"> postup na ME </w:t>
      </w:r>
      <w:r>
        <w:rPr>
          <w:bCs/>
          <w:szCs w:val="28"/>
        </w:rPr>
        <w:t>juniorek 3/2016 2. místo (</w:t>
      </w:r>
      <w:proofErr w:type="gramStart"/>
      <w:r>
        <w:rPr>
          <w:bCs/>
          <w:szCs w:val="28"/>
        </w:rPr>
        <w:t>Dánsko)  (bez</w:t>
      </w:r>
      <w:proofErr w:type="gramEnd"/>
      <w:r>
        <w:rPr>
          <w:bCs/>
          <w:szCs w:val="28"/>
        </w:rPr>
        <w:t xml:space="preserve"> postupu)</w:t>
      </w:r>
    </w:p>
    <w:p w:rsidR="00014500" w:rsidRDefault="00014500" w:rsidP="00014500">
      <w:pPr>
        <w:outlineLvl w:val="0"/>
        <w:rPr>
          <w:bCs/>
          <w:szCs w:val="28"/>
        </w:rPr>
      </w:pPr>
      <w:r>
        <w:rPr>
          <w:bCs/>
          <w:szCs w:val="28"/>
        </w:rPr>
        <w:t xml:space="preserve">II. Kvalifikace o postup na ME juniorek 7/2016 (Srbsko) 4. místo (bez postupu) </w:t>
      </w:r>
    </w:p>
    <w:p w:rsidR="00014500" w:rsidRDefault="00014500" w:rsidP="00014500">
      <w:pPr>
        <w:outlineLvl w:val="0"/>
        <w:rPr>
          <w:bCs/>
          <w:szCs w:val="28"/>
        </w:rPr>
      </w:pPr>
      <w:r>
        <w:rPr>
          <w:bCs/>
          <w:szCs w:val="28"/>
        </w:rPr>
        <w:t>Turnaj Olympijských nadějí KKY 8/2015 (Česko) 1. místo</w:t>
      </w:r>
      <w:r w:rsidR="00902B41">
        <w:rPr>
          <w:bCs/>
          <w:szCs w:val="28"/>
        </w:rPr>
        <w:t xml:space="preserve"> (Digrinová, Vondráková)</w:t>
      </w:r>
    </w:p>
    <w:p w:rsidR="00014500" w:rsidRDefault="00014500" w:rsidP="00014500">
      <w:pPr>
        <w:outlineLvl w:val="0"/>
        <w:rPr>
          <w:bCs/>
          <w:szCs w:val="28"/>
        </w:rPr>
      </w:pPr>
    </w:p>
    <w:p w:rsidR="00014500" w:rsidRDefault="00014500" w:rsidP="00014500">
      <w:pPr>
        <w:tabs>
          <w:tab w:val="left" w:pos="3060"/>
          <w:tab w:val="left" w:pos="5580"/>
        </w:tabs>
        <w:rPr>
          <w:color w:val="000000" w:themeColor="text1"/>
        </w:rPr>
      </w:pPr>
    </w:p>
    <w:p w:rsidR="00014500" w:rsidRPr="00B32E8D" w:rsidRDefault="00014500" w:rsidP="00014500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014500" w:rsidRDefault="00014500" w:rsidP="00014500">
      <w:pPr>
        <w:tabs>
          <w:tab w:val="left" w:pos="0"/>
        </w:tabs>
        <w:outlineLvl w:val="0"/>
        <w:rPr>
          <w:bCs/>
          <w:color w:val="000000"/>
        </w:rPr>
      </w:pPr>
      <w:r>
        <w:rPr>
          <w:bCs/>
          <w:color w:val="000000"/>
        </w:rPr>
        <w:t>Kadetky</w:t>
      </w:r>
      <w:r w:rsidRPr="00C45D05">
        <w:rPr>
          <w:bCs/>
          <w:color w:val="000000"/>
        </w:rPr>
        <w:t>:</w:t>
      </w:r>
      <w:r>
        <w:rPr>
          <w:bCs/>
          <w:color w:val="000000"/>
        </w:rPr>
        <w:tab/>
      </w:r>
      <w:r w:rsidRPr="00C45D05">
        <w:rPr>
          <w:bCs/>
          <w:color w:val="000000"/>
        </w:rPr>
        <w:t>Digrinová</w:t>
      </w:r>
      <w:r>
        <w:rPr>
          <w:bCs/>
          <w:color w:val="000000"/>
        </w:rPr>
        <w:t>, Vondráková</w:t>
      </w:r>
    </w:p>
    <w:p w:rsidR="00014500" w:rsidRPr="00C45D05" w:rsidRDefault="00014500" w:rsidP="00014500">
      <w:pPr>
        <w:tabs>
          <w:tab w:val="left" w:pos="0"/>
        </w:tabs>
        <w:outlineLvl w:val="0"/>
        <w:rPr>
          <w:bCs/>
          <w:color w:val="000000"/>
        </w:rPr>
      </w:pPr>
      <w:r>
        <w:rPr>
          <w:bCs/>
          <w:color w:val="000000"/>
        </w:rPr>
        <w:t>Juniorky:</w:t>
      </w:r>
      <w:r>
        <w:rPr>
          <w:bCs/>
          <w:color w:val="000000"/>
        </w:rPr>
        <w:tab/>
        <w:t>Suchá</w:t>
      </w:r>
    </w:p>
    <w:p w:rsidR="00014500" w:rsidRPr="00C45D05" w:rsidRDefault="00014500" w:rsidP="00014500">
      <w:pPr>
        <w:tabs>
          <w:tab w:val="left" w:pos="1080"/>
        </w:tabs>
        <w:outlineLvl w:val="0"/>
        <w:rPr>
          <w:bCs/>
          <w:color w:val="000000"/>
        </w:rPr>
      </w:pPr>
      <w:r w:rsidRPr="00C45D05">
        <w:rPr>
          <w:bCs/>
          <w:color w:val="000000"/>
        </w:rPr>
        <w:t>Seniorky:</w:t>
      </w:r>
      <w:r>
        <w:rPr>
          <w:bCs/>
          <w:color w:val="000000"/>
        </w:rPr>
        <w:tab/>
      </w:r>
      <w:r>
        <w:rPr>
          <w:bCs/>
        </w:rPr>
        <w:t>(pouze absolventky Melichárková Š., Vincourová, Toufarová M. Vyklická)</w:t>
      </w:r>
    </w:p>
    <w:p w:rsidR="00014500" w:rsidRPr="00F30759" w:rsidRDefault="00014500" w:rsidP="00014500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014500" w:rsidRPr="00F30759" w:rsidTr="00014500">
        <w:tc>
          <w:tcPr>
            <w:tcW w:w="10632" w:type="dxa"/>
            <w:shd w:val="clear" w:color="auto" w:fill="CCFFCC"/>
          </w:tcPr>
          <w:p w:rsidR="00014500" w:rsidRPr="00F30759" w:rsidRDefault="00014500" w:rsidP="0001450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6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1 získali volejbalistky 1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i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014500" w:rsidRDefault="00014500" w:rsidP="00014500">
      <w:pPr>
        <w:tabs>
          <w:tab w:val="left" w:pos="540"/>
          <w:tab w:val="left" w:pos="3060"/>
          <w:tab w:val="left" w:pos="6120"/>
        </w:tabs>
      </w:pPr>
    </w:p>
    <w:p w:rsidR="00A9030D" w:rsidRDefault="00A9030D" w:rsidP="00A9030D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0433C3" w:rsidRPr="00B32E8D" w:rsidTr="000433C3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33C3" w:rsidRPr="00B32E8D" w:rsidRDefault="000433C3" w:rsidP="004F6C5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B32E8D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0433C3" w:rsidRPr="00B32E8D" w:rsidRDefault="000433C3" w:rsidP="000433C3">
      <w:pPr>
        <w:rPr>
          <w:bCs/>
          <w:color w:val="000000" w:themeColor="text1"/>
          <w:highlight w:val="yellow"/>
        </w:rPr>
      </w:pPr>
    </w:p>
    <w:p w:rsidR="000433C3" w:rsidRPr="00B32E8D" w:rsidRDefault="000433C3" w:rsidP="000433C3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0433C3" w:rsidRPr="005F2B9D" w:rsidRDefault="000433C3" w:rsidP="000433C3">
      <w:pPr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xtraliga </w:t>
      </w:r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Pr="005F2B9D">
        <w:rPr>
          <w:color w:val="000000" w:themeColor="text1"/>
        </w:rPr>
        <w:t>. místo</w:t>
      </w:r>
      <w:r>
        <w:rPr>
          <w:color w:val="000000" w:themeColor="text1"/>
        </w:rPr>
        <w:tab/>
      </w:r>
      <w:r w:rsidRPr="005F2B9D">
        <w:rPr>
          <w:color w:val="000000" w:themeColor="text1"/>
        </w:rPr>
        <w:t>(</w:t>
      </w:r>
      <w:r>
        <w:rPr>
          <w:color w:val="000000" w:themeColor="text1"/>
        </w:rPr>
        <w:t>Handlíř, Neubauer)</w:t>
      </w:r>
    </w:p>
    <w:p w:rsidR="000433C3" w:rsidRDefault="000433C3" w:rsidP="000433C3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>5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 xml:space="preserve">(Čížek, Pánek, Bohatec, Drozd, Řezník, Handlíř, Kříž, Perry, Koukal,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Neubauer, Gerža)</w:t>
      </w:r>
    </w:p>
    <w:p w:rsidR="000433C3" w:rsidRPr="00B32E8D" w:rsidRDefault="000433C3" w:rsidP="000433C3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>9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 xml:space="preserve">(Čížek, Bohatec, Lžičař, Pánek, Máčka, Gerža, Špelda, Fitz, Daňhel,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Kalmár)</w:t>
      </w:r>
    </w:p>
    <w:p w:rsidR="000433C3" w:rsidRPr="00B32E8D" w:rsidRDefault="000433C3" w:rsidP="000433C3">
      <w:pPr>
        <w:tabs>
          <w:tab w:val="left" w:pos="2520"/>
        </w:tabs>
        <w:rPr>
          <w:color w:val="000000" w:themeColor="text1"/>
        </w:rPr>
      </w:pPr>
    </w:p>
    <w:p w:rsidR="000433C3" w:rsidRPr="00B32E8D" w:rsidRDefault="000433C3" w:rsidP="000433C3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0433C3" w:rsidRPr="00B32E8D" w:rsidRDefault="000433C3" w:rsidP="000433C3">
      <w:pPr>
        <w:rPr>
          <w:bCs/>
          <w:color w:val="000000" w:themeColor="text1"/>
        </w:rPr>
      </w:pPr>
      <w:r>
        <w:rPr>
          <w:bCs/>
          <w:color w:val="000000" w:themeColor="text1"/>
        </w:rPr>
        <w:t>ME juniorů: Handlíř</w:t>
      </w:r>
    </w:p>
    <w:p w:rsidR="000433C3" w:rsidRDefault="000433C3" w:rsidP="000433C3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</w:p>
    <w:p w:rsidR="00FB7B4C" w:rsidRPr="00B32E8D" w:rsidRDefault="00FB7B4C" w:rsidP="000433C3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</w:p>
    <w:p w:rsidR="000433C3" w:rsidRPr="00B32E8D" w:rsidRDefault="000433C3" w:rsidP="000433C3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0433C3" w:rsidRPr="00B32E8D" w:rsidRDefault="000433C3" w:rsidP="000433C3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>i</w:t>
      </w:r>
      <w:r w:rsidRPr="00B32E8D">
        <w:rPr>
          <w:color w:val="000000" w:themeColor="text1"/>
        </w:rPr>
        <w:t>: Handlíř</w:t>
      </w:r>
      <w:r>
        <w:rPr>
          <w:color w:val="000000" w:themeColor="text1"/>
        </w:rPr>
        <w:t xml:space="preserve"> Tadeáš, </w:t>
      </w:r>
      <w:r w:rsidRPr="00B32E8D">
        <w:rPr>
          <w:color w:val="000000" w:themeColor="text1"/>
        </w:rPr>
        <w:t>Neubauer</w:t>
      </w:r>
      <w:r>
        <w:rPr>
          <w:color w:val="000000" w:themeColor="text1"/>
        </w:rPr>
        <w:t xml:space="preserve"> David, Bohatec Josef</w:t>
      </w:r>
    </w:p>
    <w:p w:rsidR="000433C3" w:rsidRPr="00F30759" w:rsidRDefault="000433C3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0433C3" w:rsidRPr="00F30759" w:rsidTr="000433C3">
        <w:tc>
          <w:tcPr>
            <w:tcW w:w="10632" w:type="dxa"/>
            <w:shd w:val="clear" w:color="auto" w:fill="CCFFCC"/>
          </w:tcPr>
          <w:p w:rsidR="000433C3" w:rsidRPr="00F30759" w:rsidRDefault="000433C3" w:rsidP="000433C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 xml:space="preserve">6 získali volejbalisti 1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i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(0 - 1 - 0)</w:t>
            </w:r>
          </w:p>
        </w:tc>
      </w:tr>
    </w:tbl>
    <w:p w:rsidR="000433C3" w:rsidRDefault="000433C3" w:rsidP="000433C3"/>
    <w:p w:rsidR="00F57ADB" w:rsidRPr="00C6360D" w:rsidRDefault="00C6360D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  <w:sz w:val="12"/>
          <w:szCs w:val="12"/>
        </w:rPr>
      </w:pPr>
      <w:r>
        <w:rPr>
          <w:bCs/>
          <w:color w:val="000000" w:themeColor="text1"/>
        </w:rPr>
        <w:br w:type="column"/>
      </w:r>
    </w:p>
    <w:tbl>
      <w:tblPr>
        <w:tblW w:w="0" w:type="auto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"/>
        <w:gridCol w:w="1561"/>
        <w:gridCol w:w="560"/>
        <w:gridCol w:w="680"/>
        <w:gridCol w:w="1300"/>
        <w:gridCol w:w="1440"/>
        <w:gridCol w:w="1160"/>
        <w:gridCol w:w="1980"/>
        <w:gridCol w:w="1060"/>
        <w:gridCol w:w="40"/>
      </w:tblGrid>
      <w:tr w:rsidR="00C6360D" w:rsidRPr="00504DE2" w:rsidTr="004F6C5C">
        <w:trPr>
          <w:gridBefore w:val="1"/>
          <w:wBefore w:w="19" w:type="dxa"/>
        </w:trPr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360D" w:rsidRPr="00504DE2" w:rsidRDefault="00F57ADB" w:rsidP="00C6360D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br w:type="column"/>
            </w:r>
            <w:r w:rsidR="00C6360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Abrahamová Kristýna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 Turecka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Turecko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2015-09-06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závod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Letohrad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2016-02-14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stíhací závod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Letohrad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2016-02-14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5km, volně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VII. ZODM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Ústecký kraj ČR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2016-01-17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4km klasicky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VII. ZODM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Ústecký kraj ČR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2016-01-17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Blažík Dominik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Digrinová Daniela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pláž.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žákyně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2016-06-08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Drábková Dominika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korfbal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Holandsko, Leeuwarden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2016-04-24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2016-04-23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Horváth Tomáš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Jambor Dan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Jašinská Denisa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mod.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společné skladby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2015-11-28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Jašinská Denisa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mod.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společné skladby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2015-11-29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Jašinská Denisa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mod.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společné skladby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2015-11-30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Junek Josef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dráh. cyklistika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omnium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2015-11-15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Junek Josef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dráh. cyklistika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bodovačka dvojic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2015-10-17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Kalábek Martin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Knap Dominik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 Max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Filip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mod.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společné skladby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2015-11-31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Křížová Hana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2015-11-07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cheerleading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Team DOSP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2016-04-24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2016-03-18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Matula Jakub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Moštěk Filip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Moučka David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2016-04-24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2016-04-23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Figury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Mykiska Dalimil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Matěj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Ondroušek Dan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2015-09-20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Petrla Tomáš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40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Procházka Lukáš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Modrá u Děčína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</w:tbl>
    <w:p w:rsidR="00DA2816" w:rsidRDefault="00DA2816" w:rsidP="00C6360D">
      <w:pPr>
        <w:rPr>
          <w:b/>
          <w:bCs/>
        </w:rPr>
      </w:pPr>
    </w:p>
    <w:tbl>
      <w:tblPr>
        <w:tblW w:w="97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580"/>
        <w:gridCol w:w="560"/>
        <w:gridCol w:w="680"/>
        <w:gridCol w:w="1300"/>
        <w:gridCol w:w="1440"/>
        <w:gridCol w:w="1160"/>
        <w:gridCol w:w="1980"/>
        <w:gridCol w:w="1060"/>
      </w:tblGrid>
      <w:tr w:rsidR="00DA2816" w:rsidRPr="00DA2816" w:rsidTr="00DA2816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Rašovská Karolína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Superkombinace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Tambre, Itálie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2015-09-04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2016-02-07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2016-02-07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Kriens, Švýcarsko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2016-04-26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Řeholová Kristýna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2015-10-25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Řeholová Kristýna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Dordrecht, Nizozemí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2015-05-16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Řeholová Kristýna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Martinique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2015-12-05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3xK1 ženy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Banja Luka, Bosna a Herc.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2016-06-06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C1ženy sprint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Banja Luka, Bosna a Herc.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2016-06-08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C1 ženy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Banja Luka, Bosna a Herc.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2016-06-05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3xK1 ženy sprint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Banja Luka, Bosna a Herc.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2016-06-09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K1ženy classic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Banja Luka, Bosna a Herc.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2016-06-04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sjezd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Pau, Francie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sjezd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Pau, Francie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222222"/>
                <w:sz w:val="16"/>
                <w:szCs w:val="16"/>
                <w:lang w:eastAsia="cs-CZ"/>
              </w:rPr>
              <w:t>ženy sprint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Pau, Francie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Pau, Francie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Sedlák Martin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Modrá u Děčína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Sedlmajer Jan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2015-11-10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futsal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2016-03-11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2015-12-04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hoši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2015-12-03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2016-03-15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2016-03-12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Skalický Eda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eskymování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2016-03-21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2016-04-24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2016-04-23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2016-05-09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Marek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Škvrně Marek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 Kučera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Tauš Václav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Václav Jakub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2015-09-27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Vondráková Petra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pláž. </w:t>
            </w: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volejbal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žákyně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2016-06-08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Zábranský Libor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2016-04-27</w:t>
            </w:r>
          </w:p>
        </w:tc>
      </w:tr>
      <w:tr w:rsidR="00DA2816" w:rsidRPr="00DA2816" w:rsidTr="00DA2816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Zikl Martin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16" w:rsidRPr="00DA2816" w:rsidRDefault="00DA2816" w:rsidP="00DA28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A2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2016-04-20</w:t>
            </w:r>
          </w:p>
        </w:tc>
      </w:tr>
    </w:tbl>
    <w:p w:rsidR="00FB7B4C" w:rsidRDefault="00FB7B4C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FB7B4C" w:rsidRPr="00504DE2" w:rsidRDefault="00FB7B4C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9904"/>
      </w:tblGrid>
      <w:tr w:rsidR="0087556B" w:rsidRPr="00504DE2" w:rsidTr="00835BCB">
        <w:tc>
          <w:tcPr>
            <w:tcW w:w="9904" w:type="dxa"/>
            <w:shd w:val="clear" w:color="auto" w:fill="CCFFCC"/>
          </w:tcPr>
          <w:p w:rsidR="0087556B" w:rsidRPr="00504DE2" w:rsidRDefault="0087556B" w:rsidP="00835BCB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 w:rsidR="00835BCB"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 w:rsidR="00835BCB">
              <w:rPr>
                <w:b/>
                <w:bCs/>
                <w:color w:val="000000" w:themeColor="text1"/>
              </w:rPr>
              <w:t>6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835BCB">
              <w:rPr>
                <w:b/>
                <w:bCs/>
                <w:color w:val="000000" w:themeColor="text1"/>
              </w:rPr>
              <w:t>získali nekmenové sporty 49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504DE2">
              <w:rPr>
                <w:b/>
                <w:bCs/>
                <w:color w:val="000000" w:themeColor="text1"/>
              </w:rPr>
              <w:t xml:space="preserve"> </w:t>
            </w:r>
            <w:r w:rsidRPr="00504DE2">
              <w:rPr>
                <w:b/>
                <w:bCs/>
                <w:color w:val="000000" w:themeColor="text1"/>
              </w:rPr>
              <w:t>(</w:t>
            </w:r>
            <w:r w:rsidR="00835BCB">
              <w:rPr>
                <w:b/>
                <w:bCs/>
                <w:color w:val="000000" w:themeColor="text1"/>
              </w:rPr>
              <w:t>32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835BCB">
              <w:rPr>
                <w:b/>
                <w:bCs/>
                <w:color w:val="000000" w:themeColor="text1"/>
              </w:rPr>
              <w:t>14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835BCB">
              <w:rPr>
                <w:b/>
                <w:bCs/>
                <w:color w:val="000000" w:themeColor="text1"/>
              </w:rPr>
              <w:t>03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DA2816" w:rsidRDefault="00DA2816" w:rsidP="0087556B">
      <w:pPr>
        <w:tabs>
          <w:tab w:val="left" w:pos="540"/>
          <w:tab w:val="left" w:pos="3060"/>
          <w:tab w:val="left" w:pos="6120"/>
        </w:tabs>
      </w:pPr>
    </w:p>
    <w:p w:rsidR="00E508EE" w:rsidRDefault="00DA2816" w:rsidP="0087556B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99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18"/>
        <w:gridCol w:w="2232"/>
        <w:gridCol w:w="1740"/>
        <w:gridCol w:w="1236"/>
        <w:gridCol w:w="638"/>
        <w:gridCol w:w="2288"/>
        <w:gridCol w:w="1580"/>
      </w:tblGrid>
      <w:tr w:rsidR="00E508EE" w:rsidRPr="00E508EE" w:rsidTr="00E508EE">
        <w:trPr>
          <w:trHeight w:val="390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508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Přehled reprezentantů 2015 / 2016 - KMENOVÉ SPORTY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Konečný Martin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Mocharová Iveta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Prášek Štefan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Strnadová Karolína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Sečkář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 Ondřej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Brabencová Kristýna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Bubeníková Alžbeta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U20, SVK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Galíčková Kateřina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Gašicová Hana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Holešínská Petra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Jaroslava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Hošková Lucie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Krumpholcová Sára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Navrátilová Kristýna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Szcotková Karolína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Šoukalová Lenka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Jaroslava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Švagerová Sarah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Tomancová Barbora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Válková Adéla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Vitulová Tereza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U17, U18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Fiala Martina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 Petra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 Helena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Jiříková Lucie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Kányai Anna Mária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 Tereza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Nevrklová Marie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 Helena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Weisserová Jana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 Tereza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Žitný 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Březina Tomáš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Kodýtek Petr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 Tereza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Kučera Roman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Martinková Miroslava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Michálková Kateřina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 Helena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Osina Marek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 Pavel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Špaček Dominik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 Pavel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Štěpánová Monika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 Lucie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 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Šťastná Petra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 dálkové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Holiš Evžen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 Helena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Novák, Kvasnička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Najmanová Tereza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Novák, Kvasnička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Prokop Vojtěch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 Pavel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Novák, Kvasnička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Vaculík Lukáš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 ŽCI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 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Novák, Kvasnička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Poláčková Pavlína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 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Digrinová Daniela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Suchá 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 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Meriač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Šloufová Šárka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 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Meriač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Vaďurová Jitka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 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Meriač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Vaňková Nikola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 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Meriač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Vondráková Petra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 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 Jitka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Bohatec Josef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Handlíř Tadeáš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Jaroslava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Šamšula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Lžičař Jakub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 Gabriela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Šamšula</w:t>
            </w:r>
          </w:p>
        </w:tc>
      </w:tr>
      <w:tr w:rsidR="00E508EE" w:rsidRPr="00E508EE" w:rsidTr="00E508EE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Neubauer David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Jaroslava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EE" w:rsidRPr="00E508EE" w:rsidRDefault="00E508EE" w:rsidP="00E508EE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508E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Šamšula</w:t>
            </w:r>
          </w:p>
        </w:tc>
      </w:tr>
    </w:tbl>
    <w:p w:rsidR="0087556B" w:rsidRDefault="0087556B" w:rsidP="0087556B">
      <w:pPr>
        <w:tabs>
          <w:tab w:val="left" w:pos="540"/>
          <w:tab w:val="left" w:pos="3060"/>
          <w:tab w:val="left" w:pos="6120"/>
        </w:tabs>
      </w:pPr>
    </w:p>
    <w:p w:rsidR="0087556B" w:rsidRDefault="00E508EE" w:rsidP="00E27F4E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91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18"/>
        <w:gridCol w:w="2446"/>
        <w:gridCol w:w="2440"/>
        <w:gridCol w:w="1513"/>
        <w:gridCol w:w="692"/>
        <w:gridCol w:w="1740"/>
      </w:tblGrid>
      <w:tr w:rsidR="009D11A1" w:rsidRPr="009D11A1" w:rsidTr="009D11A1">
        <w:trPr>
          <w:trHeight w:val="39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11A1">
              <w:rPr>
                <w:rFonts w:ascii="Arial" w:eastAsia="Times New Roman" w:hAnsi="Arial" w:cs="Arial"/>
                <w:b/>
                <w:bCs/>
                <w:lang w:eastAsia="cs-CZ"/>
              </w:rPr>
              <w:t>Přehled reprezentantů 2015 / 2016 - NEKMENOVÉ SPORTY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1A1" w:rsidRPr="009D11A1" w:rsidRDefault="009D11A1" w:rsidP="002D1333">
            <w:pPr>
              <w:suppressAutoHyphens w:val="0"/>
              <w:ind w:firstLineChars="100" w:firstLine="24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D11A1" w:rsidRPr="009D11A1" w:rsidTr="009D11A1">
        <w:trPr>
          <w:trHeight w:val="33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Bureš David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rugby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 Filip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Mikyska Dalimil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Ondroušek Daniel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Tauš Václav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Wagnerová Sarah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pole dance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Zikl Martin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Junek Jozef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dráhová cyklistika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Letzel Filip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Matěj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 DOR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Rašovská Karolína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travní lyžování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Sklenský Roman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rugby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Vašek 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Brázda Michal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 - Do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Burian Radek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Drábková Dominika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korfbal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U19, U23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cheerleading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Moštěk Filip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Polášková Silvie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U18, U20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U18, U23, SEN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Škvrně Marek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Migdauová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 Filip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Floder Jiří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Kalábek Martin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Kollár Martin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Kučera Jakub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Krištofová Šárka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female 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GU15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Beranová Karolína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estetická skupinová gym.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Klodwigová Táňa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americký step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Zábranský Libor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U16, U19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Abrahamová Kristýna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golf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Emmer Filip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pozemní hokej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Furková Jana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softbal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</w:tr>
      <w:tr w:rsidR="009D11A1" w:rsidRPr="009D11A1" w:rsidTr="009D11A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Řeholová Kristýna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A1" w:rsidRPr="009D11A1" w:rsidRDefault="009D11A1" w:rsidP="009D11A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11A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</w:tr>
    </w:tbl>
    <w:p w:rsidR="009D11A1" w:rsidRDefault="009D11A1" w:rsidP="00E27F4E">
      <w:pPr>
        <w:tabs>
          <w:tab w:val="left" w:pos="540"/>
          <w:tab w:val="left" w:pos="3060"/>
          <w:tab w:val="left" w:pos="6120"/>
        </w:tabs>
      </w:pPr>
    </w:p>
    <w:p w:rsidR="00053253" w:rsidRDefault="009D11A1" w:rsidP="00E27F4E">
      <w:pPr>
        <w:tabs>
          <w:tab w:val="left" w:pos="540"/>
          <w:tab w:val="left" w:pos="3060"/>
          <w:tab w:val="left" w:pos="6120"/>
        </w:tabs>
      </w:pPr>
      <w:r>
        <w:br w:type="column"/>
      </w:r>
      <w:r w:rsidR="00053253">
        <w:lastRenderedPageBreak/>
        <w:t xml:space="preserve"> </w:t>
      </w:r>
    </w:p>
    <w:tbl>
      <w:tblPr>
        <w:tblW w:w="5296" w:type="dxa"/>
        <w:tblInd w:w="2748" w:type="dxa"/>
        <w:tblCellMar>
          <w:left w:w="70" w:type="dxa"/>
          <w:right w:w="70" w:type="dxa"/>
        </w:tblCellMar>
        <w:tblLook w:val="04A0"/>
      </w:tblPr>
      <w:tblGrid>
        <w:gridCol w:w="2763"/>
        <w:gridCol w:w="559"/>
        <w:gridCol w:w="699"/>
        <w:gridCol w:w="599"/>
        <w:gridCol w:w="676"/>
      </w:tblGrid>
      <w:tr w:rsidR="00053253" w:rsidRPr="00053253" w:rsidTr="00053253">
        <w:trPr>
          <w:trHeight w:val="312"/>
        </w:trPr>
        <w:tc>
          <w:tcPr>
            <w:tcW w:w="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Medaile SGLD z Mistrovství České republiky</w:t>
            </w:r>
          </w:p>
        </w:tc>
      </w:tr>
      <w:tr w:rsidR="00053253" w:rsidRPr="00053253" w:rsidTr="00053253">
        <w:trPr>
          <w:trHeight w:val="312"/>
        </w:trPr>
        <w:tc>
          <w:tcPr>
            <w:tcW w:w="5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eastAsia="cs-CZ"/>
              </w:rPr>
              <w:t>(od založení školy do konce školního roku 2015/2016)</w:t>
            </w:r>
          </w:p>
        </w:tc>
      </w:tr>
      <w:tr w:rsidR="00053253" w:rsidRPr="00053253" w:rsidTr="00053253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32"/>
                <w:szCs w:val="32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B050"/>
                <w:sz w:val="32"/>
                <w:szCs w:val="32"/>
                <w:lang w:eastAsia="cs-CZ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053253" w:rsidRPr="00053253" w:rsidTr="00053253">
        <w:trPr>
          <w:trHeight w:val="276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16"/>
                <w:szCs w:val="16"/>
                <w:lang w:eastAsia="cs-CZ"/>
              </w:rPr>
              <w:t>ZLATO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16"/>
                <w:szCs w:val="16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16"/>
                <w:szCs w:val="16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16"/>
                <w:szCs w:val="16"/>
                <w:lang w:eastAsia="cs-CZ"/>
              </w:rPr>
              <w:t>BROZN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Atletika (od roku 1991)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1214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Basketbal (od roku 2001)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Gymnastika (od roku 1983)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542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Plavání (od roku 1983)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1442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1153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3670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Tenis (od roku 1991)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Triatlon (od roku 2011)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Volejbal dívky (od roku 1990)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61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Volejbal hoši (od roku 2005)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53253" w:rsidRPr="00053253" w:rsidTr="00053253">
        <w:trPr>
          <w:trHeight w:val="372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Nekmenové sporty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337</w:t>
            </w:r>
          </w:p>
        </w:tc>
      </w:tr>
      <w:tr w:rsidR="00053253" w:rsidRPr="00053253" w:rsidTr="00053253">
        <w:trPr>
          <w:trHeight w:val="708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2222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1761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1946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53253" w:rsidRPr="00053253" w:rsidRDefault="00053253" w:rsidP="00053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325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5929</w:t>
            </w:r>
          </w:p>
        </w:tc>
      </w:tr>
    </w:tbl>
    <w:p w:rsidR="001C02A1" w:rsidRDefault="001C02A1" w:rsidP="00E27F4E">
      <w:pPr>
        <w:tabs>
          <w:tab w:val="left" w:pos="540"/>
          <w:tab w:val="left" w:pos="3060"/>
          <w:tab w:val="left" w:pos="6120"/>
        </w:tabs>
      </w:pPr>
    </w:p>
    <w:p w:rsidR="009D11A1" w:rsidRDefault="009D11A1" w:rsidP="00E27F4E">
      <w:pPr>
        <w:tabs>
          <w:tab w:val="left" w:pos="540"/>
          <w:tab w:val="left" w:pos="3060"/>
          <w:tab w:val="left" w:pos="6120"/>
        </w:tabs>
      </w:pPr>
    </w:p>
    <w:p w:rsidR="009D11A1" w:rsidRDefault="009D11A1" w:rsidP="00E27F4E">
      <w:pPr>
        <w:tabs>
          <w:tab w:val="left" w:pos="540"/>
          <w:tab w:val="left" w:pos="3060"/>
          <w:tab w:val="left" w:pos="6120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2045945</wp:posOffset>
            </wp:positionH>
            <wp:positionV relativeFrom="paragraph">
              <wp:posOffset>1645005</wp:posOffset>
            </wp:positionV>
            <wp:extent cx="2747901" cy="2624446"/>
            <wp:effectExtent l="19050" t="0" r="0" b="0"/>
            <wp:wrapNone/>
            <wp:docPr id="1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901" cy="262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1A1" w:rsidSect="00E508EE">
      <w:footerReference w:type="default" r:id="rId8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D9" w:rsidRDefault="008B74D9" w:rsidP="00D87E30">
      <w:r>
        <w:separator/>
      </w:r>
    </w:p>
  </w:endnote>
  <w:endnote w:type="continuationSeparator" w:id="0">
    <w:p w:rsidR="008B74D9" w:rsidRDefault="008B74D9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A1" w:rsidRPr="00D87E30" w:rsidRDefault="00123BD0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="009D11A1"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902B41">
      <w:rPr>
        <w:rFonts w:ascii="Calibri" w:hAnsi="Calibri" w:cs="Calibri"/>
        <w:noProof/>
        <w:sz w:val="16"/>
        <w:szCs w:val="16"/>
      </w:rPr>
      <w:t>6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D9" w:rsidRDefault="008B74D9" w:rsidP="00D87E30">
      <w:r>
        <w:separator/>
      </w:r>
    </w:p>
  </w:footnote>
  <w:footnote w:type="continuationSeparator" w:id="0">
    <w:p w:rsidR="008B74D9" w:rsidRDefault="008B74D9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4500"/>
    <w:rsid w:val="00015BCE"/>
    <w:rsid w:val="00022E76"/>
    <w:rsid w:val="000433C3"/>
    <w:rsid w:val="00043B91"/>
    <w:rsid w:val="00047B21"/>
    <w:rsid w:val="00053253"/>
    <w:rsid w:val="000578E8"/>
    <w:rsid w:val="000D011A"/>
    <w:rsid w:val="000E060B"/>
    <w:rsid w:val="000E163D"/>
    <w:rsid w:val="000E2524"/>
    <w:rsid w:val="000E5F74"/>
    <w:rsid w:val="001048B8"/>
    <w:rsid w:val="001229E1"/>
    <w:rsid w:val="00123705"/>
    <w:rsid w:val="00123BD0"/>
    <w:rsid w:val="00174464"/>
    <w:rsid w:val="00182CC2"/>
    <w:rsid w:val="00184AF6"/>
    <w:rsid w:val="001B5820"/>
    <w:rsid w:val="001C02A1"/>
    <w:rsid w:val="001E2308"/>
    <w:rsid w:val="001F467B"/>
    <w:rsid w:val="001F6C83"/>
    <w:rsid w:val="00200D16"/>
    <w:rsid w:val="00213F86"/>
    <w:rsid w:val="00214FE3"/>
    <w:rsid w:val="002228CF"/>
    <w:rsid w:val="00224218"/>
    <w:rsid w:val="00246ED0"/>
    <w:rsid w:val="0025591A"/>
    <w:rsid w:val="00261EF2"/>
    <w:rsid w:val="002620D7"/>
    <w:rsid w:val="00285CA9"/>
    <w:rsid w:val="00295FF0"/>
    <w:rsid w:val="002977DB"/>
    <w:rsid w:val="002A2F31"/>
    <w:rsid w:val="002C17A3"/>
    <w:rsid w:val="002D1333"/>
    <w:rsid w:val="002D3C6C"/>
    <w:rsid w:val="002D6341"/>
    <w:rsid w:val="00306A4F"/>
    <w:rsid w:val="00320897"/>
    <w:rsid w:val="003316FE"/>
    <w:rsid w:val="00333FDD"/>
    <w:rsid w:val="00343FFB"/>
    <w:rsid w:val="00345F4A"/>
    <w:rsid w:val="00360412"/>
    <w:rsid w:val="0036502F"/>
    <w:rsid w:val="00375FFE"/>
    <w:rsid w:val="00380228"/>
    <w:rsid w:val="00393911"/>
    <w:rsid w:val="00393FE6"/>
    <w:rsid w:val="003C28D2"/>
    <w:rsid w:val="003C31AF"/>
    <w:rsid w:val="003D6958"/>
    <w:rsid w:val="003E4531"/>
    <w:rsid w:val="003F32EE"/>
    <w:rsid w:val="003F570D"/>
    <w:rsid w:val="004132CF"/>
    <w:rsid w:val="00437EBC"/>
    <w:rsid w:val="00441168"/>
    <w:rsid w:val="00476B93"/>
    <w:rsid w:val="00480BC8"/>
    <w:rsid w:val="00484954"/>
    <w:rsid w:val="0049094F"/>
    <w:rsid w:val="00491719"/>
    <w:rsid w:val="0049679C"/>
    <w:rsid w:val="004D534E"/>
    <w:rsid w:val="004D5785"/>
    <w:rsid w:val="004D702D"/>
    <w:rsid w:val="004F6C5C"/>
    <w:rsid w:val="00502FCE"/>
    <w:rsid w:val="00504DE2"/>
    <w:rsid w:val="00512AE6"/>
    <w:rsid w:val="00533A41"/>
    <w:rsid w:val="00534329"/>
    <w:rsid w:val="00535F36"/>
    <w:rsid w:val="005540AA"/>
    <w:rsid w:val="0058035F"/>
    <w:rsid w:val="0059365C"/>
    <w:rsid w:val="00593D21"/>
    <w:rsid w:val="0059706D"/>
    <w:rsid w:val="005F4D09"/>
    <w:rsid w:val="00604F32"/>
    <w:rsid w:val="00606F07"/>
    <w:rsid w:val="00613BB9"/>
    <w:rsid w:val="006243FB"/>
    <w:rsid w:val="00633527"/>
    <w:rsid w:val="00635D32"/>
    <w:rsid w:val="00694E0A"/>
    <w:rsid w:val="006F36CE"/>
    <w:rsid w:val="006F5F92"/>
    <w:rsid w:val="007258AF"/>
    <w:rsid w:val="00735F11"/>
    <w:rsid w:val="0074637B"/>
    <w:rsid w:val="007467B8"/>
    <w:rsid w:val="007524D4"/>
    <w:rsid w:val="007721F9"/>
    <w:rsid w:val="0079461C"/>
    <w:rsid w:val="007C02A4"/>
    <w:rsid w:val="007E1552"/>
    <w:rsid w:val="007E242E"/>
    <w:rsid w:val="0081777C"/>
    <w:rsid w:val="008210C0"/>
    <w:rsid w:val="00835BCB"/>
    <w:rsid w:val="00862025"/>
    <w:rsid w:val="00872718"/>
    <w:rsid w:val="0087556B"/>
    <w:rsid w:val="00892A22"/>
    <w:rsid w:val="00897A6D"/>
    <w:rsid w:val="008A5E4F"/>
    <w:rsid w:val="008B586E"/>
    <w:rsid w:val="008B74D9"/>
    <w:rsid w:val="008F2529"/>
    <w:rsid w:val="008F758B"/>
    <w:rsid w:val="00902A2D"/>
    <w:rsid w:val="00902B41"/>
    <w:rsid w:val="00917EC5"/>
    <w:rsid w:val="009240D2"/>
    <w:rsid w:val="00954860"/>
    <w:rsid w:val="00955D31"/>
    <w:rsid w:val="00987818"/>
    <w:rsid w:val="00993F4B"/>
    <w:rsid w:val="0099558D"/>
    <w:rsid w:val="009A22E8"/>
    <w:rsid w:val="009A3943"/>
    <w:rsid w:val="009C5D71"/>
    <w:rsid w:val="009D11A1"/>
    <w:rsid w:val="009D11DB"/>
    <w:rsid w:val="009D13B8"/>
    <w:rsid w:val="009D6B2B"/>
    <w:rsid w:val="009F124D"/>
    <w:rsid w:val="009F2A8B"/>
    <w:rsid w:val="00A062B8"/>
    <w:rsid w:val="00A151BF"/>
    <w:rsid w:val="00A202BE"/>
    <w:rsid w:val="00A20AC0"/>
    <w:rsid w:val="00A26330"/>
    <w:rsid w:val="00A52876"/>
    <w:rsid w:val="00A57BA7"/>
    <w:rsid w:val="00A71CF2"/>
    <w:rsid w:val="00A9030D"/>
    <w:rsid w:val="00A943C6"/>
    <w:rsid w:val="00AA37F0"/>
    <w:rsid w:val="00AC3469"/>
    <w:rsid w:val="00AC4758"/>
    <w:rsid w:val="00AC7A76"/>
    <w:rsid w:val="00AD42F3"/>
    <w:rsid w:val="00AE4892"/>
    <w:rsid w:val="00AE5047"/>
    <w:rsid w:val="00AE52B2"/>
    <w:rsid w:val="00AF44C2"/>
    <w:rsid w:val="00B00829"/>
    <w:rsid w:val="00B32E8D"/>
    <w:rsid w:val="00B66B0F"/>
    <w:rsid w:val="00B8785C"/>
    <w:rsid w:val="00B94B10"/>
    <w:rsid w:val="00B95823"/>
    <w:rsid w:val="00B96B41"/>
    <w:rsid w:val="00B9767D"/>
    <w:rsid w:val="00BA7BA8"/>
    <w:rsid w:val="00BD398E"/>
    <w:rsid w:val="00BD6CDA"/>
    <w:rsid w:val="00BD6DF0"/>
    <w:rsid w:val="00BE201D"/>
    <w:rsid w:val="00BF1F63"/>
    <w:rsid w:val="00BF7250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6360D"/>
    <w:rsid w:val="00C65B26"/>
    <w:rsid w:val="00C83149"/>
    <w:rsid w:val="00C84A30"/>
    <w:rsid w:val="00C872FE"/>
    <w:rsid w:val="00CA604E"/>
    <w:rsid w:val="00CB2DD3"/>
    <w:rsid w:val="00CC0724"/>
    <w:rsid w:val="00CC4F90"/>
    <w:rsid w:val="00CC69C5"/>
    <w:rsid w:val="00CE0725"/>
    <w:rsid w:val="00CE3303"/>
    <w:rsid w:val="00CF7A0C"/>
    <w:rsid w:val="00D06DAA"/>
    <w:rsid w:val="00D073A0"/>
    <w:rsid w:val="00D07CAE"/>
    <w:rsid w:val="00D43F7D"/>
    <w:rsid w:val="00D51266"/>
    <w:rsid w:val="00D73D9C"/>
    <w:rsid w:val="00D87E30"/>
    <w:rsid w:val="00DA0F45"/>
    <w:rsid w:val="00DA181D"/>
    <w:rsid w:val="00DA216E"/>
    <w:rsid w:val="00DA2816"/>
    <w:rsid w:val="00DA36A8"/>
    <w:rsid w:val="00DA43DE"/>
    <w:rsid w:val="00DA7424"/>
    <w:rsid w:val="00DC2020"/>
    <w:rsid w:val="00DE340E"/>
    <w:rsid w:val="00DE3A33"/>
    <w:rsid w:val="00E01105"/>
    <w:rsid w:val="00E0607C"/>
    <w:rsid w:val="00E24259"/>
    <w:rsid w:val="00E27F4E"/>
    <w:rsid w:val="00E508EE"/>
    <w:rsid w:val="00E5600B"/>
    <w:rsid w:val="00E704A1"/>
    <w:rsid w:val="00E718F3"/>
    <w:rsid w:val="00E774CB"/>
    <w:rsid w:val="00E81BD6"/>
    <w:rsid w:val="00EB08E7"/>
    <w:rsid w:val="00EC1288"/>
    <w:rsid w:val="00EC5D3D"/>
    <w:rsid w:val="00EC6E38"/>
    <w:rsid w:val="00EE1347"/>
    <w:rsid w:val="00F143D0"/>
    <w:rsid w:val="00F30759"/>
    <w:rsid w:val="00F37EBE"/>
    <w:rsid w:val="00F460C1"/>
    <w:rsid w:val="00F54DD2"/>
    <w:rsid w:val="00F57ADB"/>
    <w:rsid w:val="00F76ED5"/>
    <w:rsid w:val="00F80402"/>
    <w:rsid w:val="00F86B5B"/>
    <w:rsid w:val="00FB00B8"/>
    <w:rsid w:val="00FB341B"/>
    <w:rsid w:val="00FB7B4C"/>
    <w:rsid w:val="00FD0949"/>
    <w:rsid w:val="00FD4916"/>
    <w:rsid w:val="00FF01A8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3314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15</cp:revision>
  <cp:lastPrinted>2016-09-30T15:15:00Z</cp:lastPrinted>
  <dcterms:created xsi:type="dcterms:W3CDTF">2016-09-30T10:21:00Z</dcterms:created>
  <dcterms:modified xsi:type="dcterms:W3CDTF">2016-10-24T10:01:00Z</dcterms:modified>
</cp:coreProperties>
</file>