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EE6A1B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</w:t>
            </w:r>
            <w:r w:rsidR="006C5C99">
              <w:rPr>
                <w:sz w:val="48"/>
                <w:szCs w:val="48"/>
              </w:rPr>
              <w:t>2</w:t>
            </w:r>
            <w:r w:rsidR="00EE6A1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/20</w:t>
            </w:r>
            <w:r w:rsidR="00BA79C1">
              <w:rPr>
                <w:sz w:val="48"/>
                <w:szCs w:val="48"/>
              </w:rPr>
              <w:t>2</w:t>
            </w:r>
            <w:r w:rsidR="00EE6A1B">
              <w:rPr>
                <w:sz w:val="48"/>
                <w:szCs w:val="48"/>
              </w:rPr>
              <w:t>2</w:t>
            </w:r>
          </w:p>
        </w:tc>
      </w:tr>
    </w:tbl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F55A0" w:rsidRDefault="00694E0A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</w:t>
      </w:r>
      <w:r w:rsidR="006C5C99">
        <w:rPr>
          <w:color w:val="000000"/>
          <w:sz w:val="28"/>
          <w:szCs w:val="28"/>
        </w:rPr>
        <w:t>2</w:t>
      </w:r>
      <w:r w:rsidR="00EE6A1B">
        <w:rPr>
          <w:color w:val="000000"/>
          <w:sz w:val="28"/>
          <w:szCs w:val="28"/>
        </w:rPr>
        <w:t>1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</w:t>
      </w:r>
      <w:r w:rsidR="00EE6A1B">
        <w:rPr>
          <w:color w:val="000000"/>
          <w:sz w:val="28"/>
          <w:szCs w:val="28"/>
        </w:rPr>
        <w:t>2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D13080">
        <w:rPr>
          <w:color w:val="000000"/>
          <w:sz w:val="28"/>
          <w:szCs w:val="28"/>
        </w:rPr>
        <w:t xml:space="preserve"> </w:t>
      </w:r>
      <w:r w:rsidR="00D13080">
        <w:rPr>
          <w:b/>
          <w:color w:val="000000"/>
          <w:sz w:val="28"/>
          <w:szCs w:val="28"/>
        </w:rPr>
        <w:t>171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D13080">
        <w:rPr>
          <w:b/>
          <w:color w:val="000000"/>
          <w:sz w:val="28"/>
          <w:szCs w:val="28"/>
        </w:rPr>
        <w:t>68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D13080">
        <w:rPr>
          <w:b/>
          <w:color w:val="000000"/>
          <w:sz w:val="28"/>
          <w:szCs w:val="28"/>
        </w:rPr>
        <w:t>43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stříbrných a</w:t>
      </w:r>
      <w:r w:rsidR="00C84A30">
        <w:rPr>
          <w:color w:val="000000"/>
          <w:sz w:val="28"/>
          <w:szCs w:val="28"/>
        </w:rPr>
        <w:t xml:space="preserve"> </w:t>
      </w:r>
      <w:r w:rsidR="00D13080">
        <w:rPr>
          <w:b/>
          <w:color w:val="000000"/>
          <w:sz w:val="28"/>
          <w:szCs w:val="28"/>
        </w:rPr>
        <w:t>60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bronzových.</w:t>
      </w: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</w:t>
      </w:r>
      <w:r w:rsidR="00FF1BB8">
        <w:rPr>
          <w:color w:val="000000"/>
          <w:sz w:val="28"/>
          <w:szCs w:val="28"/>
        </w:rPr>
        <w:t>2</w:t>
      </w:r>
      <w:r w:rsidR="00EE6A1B">
        <w:rPr>
          <w:color w:val="000000"/>
          <w:sz w:val="28"/>
          <w:szCs w:val="28"/>
        </w:rPr>
        <w:t>1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</w:t>
      </w:r>
      <w:r w:rsidR="00EE6A1B">
        <w:rPr>
          <w:color w:val="000000"/>
          <w:sz w:val="28"/>
          <w:szCs w:val="28"/>
        </w:rPr>
        <w:t>2</w:t>
      </w:r>
      <w:r w:rsidRPr="00F30759">
        <w:rPr>
          <w:color w:val="000000"/>
          <w:sz w:val="28"/>
          <w:szCs w:val="28"/>
        </w:rPr>
        <w:t xml:space="preserve"> se do různých reprezentačních výběrů ČR probojovalo</w:t>
      </w:r>
      <w:r w:rsidR="00B72C2D">
        <w:rPr>
          <w:color w:val="000000"/>
          <w:sz w:val="28"/>
          <w:szCs w:val="28"/>
        </w:rPr>
        <w:t xml:space="preserve"> </w:t>
      </w:r>
      <w:r w:rsidR="00D13080">
        <w:rPr>
          <w:b/>
          <w:color w:val="000000"/>
          <w:sz w:val="28"/>
          <w:szCs w:val="28"/>
        </w:rPr>
        <w:t>83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F70B31" w:rsidRPr="00F70B31">
        <w:rPr>
          <w:b/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D13080" w:rsidRPr="00D13080">
        <w:rPr>
          <w:b/>
          <w:color w:val="000000"/>
          <w:sz w:val="28"/>
          <w:szCs w:val="28"/>
        </w:rPr>
        <w:t>23</w:t>
      </w:r>
      <w:r w:rsidR="00FF1BB8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v nekmenových sportech</w:t>
      </w:r>
      <w:r>
        <w:rPr>
          <w:color w:val="000000"/>
          <w:sz w:val="28"/>
          <w:szCs w:val="28"/>
        </w:rPr>
        <w:t>.</w:t>
      </w:r>
    </w:p>
    <w:p w:rsidR="00A17B3E" w:rsidRDefault="00A17B3E" w:rsidP="00A17B3E">
      <w:pPr>
        <w:tabs>
          <w:tab w:val="left" w:pos="2340"/>
          <w:tab w:val="left" w:pos="5580"/>
        </w:tabs>
        <w:jc w:val="center"/>
      </w:pPr>
    </w:p>
    <w:p w:rsidR="006C5EAC" w:rsidRDefault="006C5EAC" w:rsidP="00A17B3E">
      <w:pPr>
        <w:tabs>
          <w:tab w:val="left" w:pos="2340"/>
          <w:tab w:val="left" w:pos="5580"/>
        </w:tabs>
        <w:jc w:val="center"/>
      </w:pPr>
    </w:p>
    <w:p w:rsidR="006C5EAC" w:rsidRDefault="006C5EAC" w:rsidP="00A17B3E">
      <w:pPr>
        <w:tabs>
          <w:tab w:val="left" w:pos="2340"/>
          <w:tab w:val="left" w:pos="5580"/>
        </w:tabs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A17B3E" w:rsidTr="003A0929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17B3E" w:rsidRDefault="00A17B3E" w:rsidP="003A0929">
            <w:pPr>
              <w:tabs>
                <w:tab w:val="left" w:pos="1980"/>
              </w:tabs>
            </w:pPr>
            <w:r>
              <w:rPr>
                <w:b/>
                <w:bCs/>
                <w:sz w:val="28"/>
                <w:szCs w:val="28"/>
              </w:rPr>
              <w:t>ATLETIKA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34 atletů, 16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A17B3E" w:rsidRPr="00FF1BB8" w:rsidRDefault="00A17B3E" w:rsidP="00A17B3E">
      <w:pPr>
        <w:tabs>
          <w:tab w:val="left" w:pos="1980"/>
        </w:tabs>
        <w:rPr>
          <w:b/>
          <w:bCs/>
          <w:i/>
          <w:iCs/>
          <w:color w:val="000000"/>
          <w:sz w:val="16"/>
          <w:szCs w:val="16"/>
        </w:rPr>
      </w:pPr>
    </w:p>
    <w:p w:rsidR="00A17B3E" w:rsidRDefault="00A17B3E" w:rsidP="00A17B3E">
      <w:pPr>
        <w:tabs>
          <w:tab w:val="left" w:pos="1980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dorostu 2022: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Holzer</w:t>
      </w:r>
      <w:proofErr w:type="spellEnd"/>
      <w:r>
        <w:rPr>
          <w:color w:val="000000"/>
        </w:rPr>
        <w:t xml:space="preserve"> Metoděj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3skok</w:t>
      </w:r>
      <w:proofErr w:type="spellEnd"/>
      <w:r>
        <w:rPr>
          <w:color w:val="000000"/>
        </w:rPr>
        <w:tab/>
        <w:t>13,</w:t>
      </w:r>
      <w:proofErr w:type="spellStart"/>
      <w:r>
        <w:rPr>
          <w:color w:val="000000"/>
        </w:rPr>
        <w:t>43m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Kovář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60m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8,</w:t>
      </w:r>
      <w:proofErr w:type="spellStart"/>
      <w:r>
        <w:rPr>
          <w:color w:val="000000"/>
        </w:rPr>
        <w:t>08s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2.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juniorů 2022: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09s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Křížková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60m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8,</w:t>
      </w:r>
      <w:proofErr w:type="spellStart"/>
      <w:r>
        <w:rPr>
          <w:color w:val="000000"/>
        </w:rPr>
        <w:t>70s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2.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56,</w:t>
      </w:r>
      <w:proofErr w:type="spellStart"/>
      <w:r>
        <w:rPr>
          <w:color w:val="000000"/>
        </w:rPr>
        <w:t>45s</w:t>
      </w:r>
      <w:proofErr w:type="spellEnd"/>
      <w:r>
        <w:rPr>
          <w:color w:val="000000"/>
        </w:rPr>
        <w:tab/>
      </w:r>
      <w:r w:rsidRPr="00B75F52">
        <w:rPr>
          <w:b/>
          <w:color w:val="000000"/>
        </w:rPr>
        <w:tab/>
        <w:t>3.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Furchová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3000m</w:t>
      </w:r>
      <w:proofErr w:type="spellEnd"/>
      <w:r>
        <w:rPr>
          <w:color w:val="000000"/>
        </w:rPr>
        <w:tab/>
        <w:t>10:14,</w:t>
      </w:r>
      <w:proofErr w:type="spellStart"/>
      <w:r>
        <w:rPr>
          <w:color w:val="000000"/>
        </w:rPr>
        <w:t>81min</w:t>
      </w:r>
      <w:proofErr w:type="spellEnd"/>
      <w:r>
        <w:rPr>
          <w:color w:val="000000"/>
        </w:rPr>
        <w:tab/>
        <w:t>4.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1500m</w:t>
      </w:r>
      <w:proofErr w:type="spellEnd"/>
      <w:r>
        <w:rPr>
          <w:color w:val="000000"/>
        </w:rPr>
        <w:tab/>
        <w:t>4:47,</w:t>
      </w:r>
      <w:proofErr w:type="spellStart"/>
      <w:r>
        <w:rPr>
          <w:color w:val="000000"/>
        </w:rPr>
        <w:t>13min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A17B3E" w:rsidRPr="00B75F52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seniorů 2022: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20s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A17B3E" w:rsidRDefault="00A17B3E" w:rsidP="00A17B3E">
      <w:pPr>
        <w:tabs>
          <w:tab w:val="left" w:pos="1980"/>
        </w:tabs>
        <w:rPr>
          <w:i/>
          <w:iCs/>
          <w:color w:val="000000"/>
        </w:rPr>
      </w:pPr>
    </w:p>
    <w:p w:rsidR="00A17B3E" w:rsidRDefault="00A17B3E" w:rsidP="00A17B3E">
      <w:r>
        <w:rPr>
          <w:b/>
          <w:bCs/>
          <w:i/>
          <w:iCs/>
          <w:color w:val="000000"/>
        </w:rPr>
        <w:t>VÝSLEDKY V LETNÍM ZÁVODNÍM OBDOBÍ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žactva 2021</w:t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Holzer</w:t>
      </w:r>
      <w:proofErr w:type="spellEnd"/>
      <w:r>
        <w:rPr>
          <w:color w:val="000000"/>
        </w:rPr>
        <w:t xml:space="preserve"> Metoděj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638cm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3.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let 2021: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>, Pijáková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3:48,</w:t>
      </w:r>
      <w:proofErr w:type="spellStart"/>
      <w:r>
        <w:rPr>
          <w:color w:val="000000"/>
        </w:rPr>
        <w:t>74min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Valehrach</w:t>
      </w:r>
      <w:proofErr w:type="spellEnd"/>
      <w:r>
        <w:rPr>
          <w:color w:val="000000"/>
        </w:rPr>
        <w:t xml:space="preserve"> Kryštof</w:t>
      </w:r>
      <w:r>
        <w:rPr>
          <w:color w:val="000000"/>
        </w:rPr>
        <w:tab/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730cm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B75F52">
        <w:rPr>
          <w:b/>
          <w:color w:val="000000"/>
        </w:rPr>
        <w:t>2.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let 2021: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73s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Krčma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3:18,</w:t>
      </w:r>
      <w:proofErr w:type="spellStart"/>
      <w:r>
        <w:rPr>
          <w:color w:val="000000"/>
        </w:rPr>
        <w:t>12min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A17B3E" w:rsidRDefault="00A17B3E" w:rsidP="00A17B3E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Křížková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4x100m</w:t>
      </w:r>
      <w:proofErr w:type="spellEnd"/>
      <w:r>
        <w:rPr>
          <w:color w:val="000000"/>
        </w:rPr>
        <w:tab/>
        <w:t>48,</w:t>
      </w:r>
      <w:proofErr w:type="spellStart"/>
      <w:r>
        <w:rPr>
          <w:color w:val="000000"/>
        </w:rPr>
        <w:t>04s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dorostu 2022:</w:t>
      </w:r>
      <w:r>
        <w:rPr>
          <w:color w:val="000000"/>
        </w:rPr>
        <w:tab/>
      </w:r>
      <w:r>
        <w:rPr>
          <w:color w:val="000000"/>
        </w:rPr>
        <w:tab/>
        <w:t>Hanek Štěpán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37,</w:t>
      </w:r>
      <w:proofErr w:type="spellStart"/>
      <w:r>
        <w:rPr>
          <w:color w:val="000000"/>
        </w:rPr>
        <w:t>77s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Holzer</w:t>
      </w:r>
      <w:proofErr w:type="spellEnd"/>
      <w:r>
        <w:rPr>
          <w:color w:val="000000"/>
        </w:rPr>
        <w:t xml:space="preserve"> Metoděj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3skok</w:t>
      </w:r>
      <w:proofErr w:type="spellEnd"/>
      <w:r>
        <w:rPr>
          <w:color w:val="000000"/>
        </w:rPr>
        <w:tab/>
        <w:t>13,</w:t>
      </w:r>
      <w:proofErr w:type="spellStart"/>
      <w:r>
        <w:rPr>
          <w:color w:val="000000"/>
        </w:rPr>
        <w:t>90m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2.</w:t>
      </w:r>
    </w:p>
    <w:p w:rsidR="00A17B3E" w:rsidRPr="00B75F52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Toužín Jakub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10,</w:t>
      </w:r>
      <w:proofErr w:type="spellStart"/>
      <w:r>
        <w:rPr>
          <w:color w:val="000000"/>
        </w:rPr>
        <w:t>99s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juniorů 2022:</w:t>
      </w:r>
      <w:r>
        <w:rPr>
          <w:color w:val="000000"/>
        </w:rPr>
        <w:tab/>
      </w:r>
      <w:r>
        <w:rPr>
          <w:color w:val="000000"/>
        </w:rPr>
        <w:tab/>
        <w:t>Furchová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10km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38:28,</w:t>
      </w:r>
      <w:proofErr w:type="spellStart"/>
      <w:r>
        <w:rPr>
          <w:color w:val="000000"/>
        </w:rPr>
        <w:t>86min</w:t>
      </w:r>
      <w:proofErr w:type="spellEnd"/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54,</w:t>
      </w:r>
      <w:proofErr w:type="spellStart"/>
      <w:r>
        <w:rPr>
          <w:color w:val="000000"/>
        </w:rPr>
        <w:t>81s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>, Svobodová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3:47,</w:t>
      </w:r>
      <w:proofErr w:type="spellStart"/>
      <w:r>
        <w:rPr>
          <w:color w:val="000000"/>
        </w:rPr>
        <w:t>83min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04s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Svobodová Barbora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800m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2:08,</w:t>
      </w:r>
      <w:proofErr w:type="spellStart"/>
      <w:r>
        <w:rPr>
          <w:color w:val="000000"/>
        </w:rPr>
        <w:t>91min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2.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Valehrach</w:t>
      </w:r>
      <w:proofErr w:type="spellEnd"/>
      <w:r>
        <w:rPr>
          <w:color w:val="000000"/>
        </w:rPr>
        <w:t xml:space="preserve"> Kryštof</w:t>
      </w:r>
      <w:r>
        <w:rPr>
          <w:color w:val="000000"/>
        </w:rPr>
        <w:tab/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721cm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3.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Furchová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3000m</w:t>
      </w:r>
      <w:proofErr w:type="spellEnd"/>
      <w:r>
        <w:rPr>
          <w:color w:val="000000"/>
        </w:rPr>
        <w:tab/>
        <w:t>10:12,</w:t>
      </w:r>
      <w:proofErr w:type="spellStart"/>
      <w:r>
        <w:rPr>
          <w:color w:val="000000"/>
        </w:rPr>
        <w:t>83min</w:t>
      </w:r>
      <w:proofErr w:type="spellEnd"/>
      <w:r>
        <w:rPr>
          <w:color w:val="000000"/>
        </w:rPr>
        <w:tab/>
      </w:r>
      <w:r w:rsidRPr="000D18ED">
        <w:rPr>
          <w:b/>
          <w:color w:val="000000"/>
        </w:rPr>
        <w:t>3.</w:t>
      </w:r>
    </w:p>
    <w:p w:rsidR="00A17B3E" w:rsidRDefault="00A17B3E" w:rsidP="00A17B3E">
      <w:pPr>
        <w:tabs>
          <w:tab w:val="left" w:pos="1980"/>
        </w:tabs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seniorů 2021 :</w:t>
      </w:r>
      <w:r>
        <w:rPr>
          <w:color w:val="000000"/>
        </w:rPr>
        <w:tab/>
      </w:r>
      <w:r>
        <w:rPr>
          <w:color w:val="000000"/>
        </w:rPr>
        <w:tab/>
        <w:t>Plaček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3:10,</w:t>
      </w:r>
      <w:proofErr w:type="spellStart"/>
      <w:r>
        <w:rPr>
          <w:color w:val="000000"/>
        </w:rPr>
        <w:t>72min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let 2021: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3:45,</w:t>
      </w:r>
      <w:proofErr w:type="spellStart"/>
      <w:r>
        <w:rPr>
          <w:color w:val="000000"/>
        </w:rPr>
        <w:t>89min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A17B3E" w:rsidRDefault="00A17B3E" w:rsidP="00A17B3E">
      <w:pPr>
        <w:tabs>
          <w:tab w:val="left" w:pos="1980"/>
        </w:tabs>
        <w:rPr>
          <w:color w:val="000000"/>
        </w:rPr>
      </w:pPr>
    </w:p>
    <w:p w:rsidR="00A17B3E" w:rsidRDefault="00A17B3E" w:rsidP="00A17B3E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 xml:space="preserve">Celkem v letním období 22 </w:t>
      </w:r>
      <w:proofErr w:type="gramStart"/>
      <w:r>
        <w:rPr>
          <w:color w:val="000000"/>
        </w:rPr>
        <w:t>medailí ( 12</w:t>
      </w:r>
      <w:proofErr w:type="gramEnd"/>
      <w:r>
        <w:rPr>
          <w:color w:val="000000"/>
        </w:rPr>
        <w:t xml:space="preserve"> – 5 – 5 )</w:t>
      </w:r>
    </w:p>
    <w:p w:rsidR="00A17B3E" w:rsidRDefault="00A17B3E" w:rsidP="00A17B3E">
      <w:pPr>
        <w:rPr>
          <w:b/>
          <w:i/>
          <w:u w:val="single"/>
        </w:rPr>
      </w:pPr>
    </w:p>
    <w:p w:rsidR="00A17B3E" w:rsidRDefault="00A17B3E" w:rsidP="00A17B3E">
      <w:r>
        <w:rPr>
          <w:b/>
          <w:i/>
          <w:u w:val="single"/>
        </w:rPr>
        <w:t>Soutěže družstev</w:t>
      </w:r>
    </w:p>
    <w:p w:rsidR="00A17B3E" w:rsidRPr="000D18ED" w:rsidRDefault="00A17B3E" w:rsidP="00A17B3E">
      <w:pPr>
        <w:rPr>
          <w:b/>
        </w:rPr>
      </w:pPr>
      <w:r>
        <w:t>Pohár SG (</w:t>
      </w:r>
      <w:proofErr w:type="spellStart"/>
      <w:r>
        <w:t>MČR</w:t>
      </w:r>
      <w:proofErr w:type="spellEnd"/>
      <w:r>
        <w:t xml:space="preserve">) </w:t>
      </w:r>
      <w:proofErr w:type="gramStart"/>
      <w:r>
        <w:t xml:space="preserve">2022 – </w:t>
      </w:r>
      <w:proofErr w:type="spellStart"/>
      <w:r w:rsidRPr="000D18ED">
        <w:rPr>
          <w:b/>
        </w:rPr>
        <w:t>1.místo</w:t>
      </w:r>
      <w:proofErr w:type="spellEnd"/>
      <w:proofErr w:type="gramEnd"/>
      <w:r w:rsidRPr="000D18ED">
        <w:rPr>
          <w:b/>
        </w:rPr>
        <w:t xml:space="preserve"> kluci, 4. místo dívky</w:t>
      </w:r>
      <w:r>
        <w:rPr>
          <w:b/>
        </w:rPr>
        <w:t>, celkově 2. SGLD</w:t>
      </w:r>
    </w:p>
    <w:p w:rsidR="00A17B3E" w:rsidRPr="000D18ED" w:rsidRDefault="00A17B3E" w:rsidP="00A17B3E">
      <w:pPr>
        <w:rPr>
          <w:b/>
        </w:rPr>
      </w:pPr>
      <w:proofErr w:type="spellStart"/>
      <w:r>
        <w:t>MČR</w:t>
      </w:r>
      <w:proofErr w:type="spellEnd"/>
      <w:r>
        <w:t xml:space="preserve"> družstev juniorky – </w:t>
      </w:r>
      <w:r w:rsidRPr="000D18ED">
        <w:rPr>
          <w:b/>
        </w:rPr>
        <w:t xml:space="preserve">2. dívky </w:t>
      </w:r>
      <w:proofErr w:type="spellStart"/>
      <w:r w:rsidRPr="000D18ED">
        <w:rPr>
          <w:b/>
        </w:rPr>
        <w:t>AKOLY</w:t>
      </w:r>
      <w:proofErr w:type="spellEnd"/>
      <w:r w:rsidRPr="000D18ED">
        <w:rPr>
          <w:b/>
        </w:rPr>
        <w:t xml:space="preserve">, </w:t>
      </w:r>
      <w:proofErr w:type="spellStart"/>
      <w:r w:rsidRPr="000D18ED">
        <w:rPr>
          <w:b/>
        </w:rPr>
        <w:t>UNIBR</w:t>
      </w:r>
      <w:proofErr w:type="spellEnd"/>
      <w:r w:rsidRPr="000D18ED">
        <w:rPr>
          <w:b/>
        </w:rPr>
        <w:t xml:space="preserve"> </w:t>
      </w:r>
      <w:r>
        <w:rPr>
          <w:b/>
        </w:rPr>
        <w:t xml:space="preserve">kluci </w:t>
      </w:r>
      <w:r w:rsidRPr="000D18ED">
        <w:rPr>
          <w:b/>
        </w:rPr>
        <w:t>se neprobojovali do finále</w:t>
      </w:r>
    </w:p>
    <w:p w:rsidR="00A17B3E" w:rsidRDefault="00A17B3E" w:rsidP="00A17B3E">
      <w:proofErr w:type="spellStart"/>
      <w:r>
        <w:t>ECCJ</w:t>
      </w:r>
      <w:proofErr w:type="spellEnd"/>
      <w:r>
        <w:t xml:space="preserve"> (Evropský klubový pohár juniorek) – letos se neuskutečnil</w:t>
      </w:r>
    </w:p>
    <w:p w:rsidR="00A17B3E" w:rsidRDefault="00A17B3E" w:rsidP="00A17B3E">
      <w:r>
        <w:t xml:space="preserve">Extraliga – </w:t>
      </w:r>
      <w:r w:rsidRPr="000D18ED">
        <w:rPr>
          <w:b/>
        </w:rPr>
        <w:t xml:space="preserve">3. ženy </w:t>
      </w:r>
      <w:proofErr w:type="spellStart"/>
      <w:r w:rsidRPr="000D18ED">
        <w:rPr>
          <w:b/>
        </w:rPr>
        <w:t>AKOLY</w:t>
      </w:r>
      <w:proofErr w:type="spellEnd"/>
      <w:r w:rsidRPr="000D18ED">
        <w:rPr>
          <w:b/>
        </w:rPr>
        <w:t xml:space="preserve">, 1. muži </w:t>
      </w:r>
      <w:proofErr w:type="spellStart"/>
      <w:r w:rsidRPr="000D18ED">
        <w:rPr>
          <w:b/>
        </w:rPr>
        <w:t>UNIBR</w:t>
      </w:r>
      <w:proofErr w:type="spellEnd"/>
    </w:p>
    <w:p w:rsidR="00A17B3E" w:rsidRDefault="006C5EAC" w:rsidP="00A17B3E">
      <w:r>
        <w:br w:type="column"/>
      </w:r>
      <w:r w:rsidR="00A17B3E">
        <w:rPr>
          <w:b/>
          <w:bCs/>
          <w:i/>
          <w:iCs/>
          <w:color w:val="000000"/>
        </w:rPr>
        <w:lastRenderedPageBreak/>
        <w:t>ÚČAST V MEZINÁRODNÍCH SOUTĚŽÍCH</w:t>
      </w:r>
    </w:p>
    <w:p w:rsidR="00A17B3E" w:rsidRDefault="00A17B3E" w:rsidP="00A17B3E">
      <w:pPr>
        <w:rPr>
          <w:color w:val="000000"/>
        </w:rPr>
      </w:pPr>
      <w:proofErr w:type="gramStart"/>
      <w:r>
        <w:rPr>
          <w:color w:val="000000"/>
        </w:rPr>
        <w:t>MU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jky</w:t>
      </w:r>
      <w:proofErr w:type="spellEnd"/>
      <w:r>
        <w:rPr>
          <w:color w:val="000000"/>
        </w:rPr>
        <w:t xml:space="preserve"> 2022 : 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19s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1.</w:t>
      </w:r>
    </w:p>
    <w:p w:rsidR="00A17B3E" w:rsidRDefault="00A17B3E" w:rsidP="00A17B3E">
      <w:pPr>
        <w:ind w:left="4536" w:firstLine="567"/>
        <w:rPr>
          <w:color w:val="000000"/>
        </w:rPr>
      </w:pP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3:11,</w:t>
      </w:r>
      <w:proofErr w:type="spellStart"/>
      <w:r>
        <w:rPr>
          <w:color w:val="000000"/>
        </w:rPr>
        <w:t>54min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2.</w:t>
      </w:r>
    </w:p>
    <w:p w:rsidR="00A17B3E" w:rsidRDefault="00A17B3E" w:rsidP="00A17B3E">
      <w:pPr>
        <w:ind w:left="2268"/>
        <w:rPr>
          <w:color w:val="000000"/>
        </w:rPr>
      </w:pP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200m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25,</w:t>
      </w:r>
      <w:proofErr w:type="spellStart"/>
      <w:r>
        <w:rPr>
          <w:color w:val="000000"/>
        </w:rPr>
        <w:t>23s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6.</w:t>
      </w:r>
    </w:p>
    <w:p w:rsidR="00A17B3E" w:rsidRDefault="00A17B3E" w:rsidP="00A17B3E">
      <w:pPr>
        <w:ind w:left="4536" w:firstLine="567"/>
        <w:rPr>
          <w:color w:val="000000"/>
        </w:rPr>
      </w:pP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57,</w:t>
      </w:r>
      <w:proofErr w:type="spellStart"/>
      <w:r>
        <w:rPr>
          <w:color w:val="000000"/>
        </w:rPr>
        <w:t>08s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8.</w:t>
      </w:r>
    </w:p>
    <w:p w:rsidR="00A17B3E" w:rsidRDefault="00A17B3E" w:rsidP="00A17B3E">
      <w:pPr>
        <w:ind w:left="1701" w:firstLine="567"/>
      </w:pPr>
      <w:r>
        <w:rPr>
          <w:color w:val="000000"/>
        </w:rPr>
        <w:t>Svobodová Barbora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800m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2:14,</w:t>
      </w:r>
      <w:proofErr w:type="spellStart"/>
      <w:r>
        <w:rPr>
          <w:color w:val="000000"/>
        </w:rPr>
        <w:t>10min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7.</w:t>
      </w:r>
    </w:p>
    <w:p w:rsidR="00A17B3E" w:rsidRDefault="00A17B3E" w:rsidP="00A17B3E">
      <w:pPr>
        <w:rPr>
          <w:color w:val="000000"/>
        </w:rPr>
      </w:pPr>
      <w:proofErr w:type="gramStart"/>
      <w:r>
        <w:rPr>
          <w:color w:val="000000"/>
        </w:rPr>
        <w:t>MU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dky</w:t>
      </w:r>
      <w:proofErr w:type="spellEnd"/>
      <w:r>
        <w:rPr>
          <w:color w:val="000000"/>
        </w:rPr>
        <w:t xml:space="preserve"> 2022 :</w:t>
      </w:r>
      <w:r>
        <w:rPr>
          <w:color w:val="000000"/>
        </w:rPr>
        <w:tab/>
      </w:r>
      <w:r>
        <w:rPr>
          <w:color w:val="000000"/>
        </w:rPr>
        <w:tab/>
        <w:t>Hanek Štěpán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55,</w:t>
      </w:r>
      <w:proofErr w:type="spellStart"/>
      <w:r>
        <w:rPr>
          <w:color w:val="000000"/>
        </w:rPr>
        <w:t>88s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0D18ED">
        <w:rPr>
          <w:b/>
          <w:color w:val="000000"/>
        </w:rPr>
        <w:t>2.</w:t>
      </w:r>
    </w:p>
    <w:p w:rsidR="00A17B3E" w:rsidRDefault="00A17B3E" w:rsidP="00A17B3E">
      <w:pPr>
        <w:ind w:left="4536" w:firstLine="567"/>
        <w:rPr>
          <w:color w:val="000000"/>
        </w:rPr>
      </w:pPr>
      <w:proofErr w:type="spellStart"/>
      <w:r>
        <w:rPr>
          <w:color w:val="000000"/>
        </w:rPr>
        <w:t>110m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14,</w:t>
      </w:r>
      <w:proofErr w:type="spellStart"/>
      <w:r>
        <w:rPr>
          <w:color w:val="000000"/>
        </w:rPr>
        <w:t>67s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5.</w:t>
      </w:r>
    </w:p>
    <w:p w:rsidR="00A17B3E" w:rsidRDefault="00A17B3E" w:rsidP="00A17B3E">
      <w:pPr>
        <w:ind w:left="2268"/>
      </w:pPr>
      <w:proofErr w:type="spellStart"/>
      <w:r>
        <w:rPr>
          <w:color w:val="000000"/>
        </w:rPr>
        <w:t>Holzer</w:t>
      </w:r>
      <w:proofErr w:type="spellEnd"/>
      <w:r>
        <w:rPr>
          <w:color w:val="000000"/>
        </w:rPr>
        <w:t xml:space="preserve"> Metoděj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3skok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13,</w:t>
      </w:r>
      <w:proofErr w:type="spellStart"/>
      <w:r>
        <w:rPr>
          <w:color w:val="000000"/>
        </w:rPr>
        <w:t>52m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A17B3E" w:rsidRDefault="00A17B3E" w:rsidP="00A17B3E">
      <w:pPr>
        <w:rPr>
          <w:color w:val="000000"/>
        </w:rPr>
      </w:pPr>
      <w:r>
        <w:rPr>
          <w:color w:val="000000"/>
        </w:rPr>
        <w:t>MS juniorů 2022 :</w:t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46,</w:t>
      </w:r>
      <w:proofErr w:type="spellStart"/>
      <w:r>
        <w:rPr>
          <w:color w:val="000000"/>
        </w:rPr>
        <w:t>56s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13.</w:t>
      </w:r>
    </w:p>
    <w:p w:rsidR="00A17B3E" w:rsidRDefault="00A17B3E" w:rsidP="00A17B3E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3:07,</w:t>
      </w:r>
      <w:proofErr w:type="spellStart"/>
      <w:r>
        <w:rPr>
          <w:color w:val="000000"/>
        </w:rPr>
        <w:t>48min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7.</w:t>
      </w:r>
      <w:r>
        <w:rPr>
          <w:color w:val="000000"/>
        </w:rPr>
        <w:tab/>
        <w:t>rekord ČR</w:t>
      </w:r>
    </w:p>
    <w:p w:rsidR="00A17B3E" w:rsidRDefault="00A17B3E" w:rsidP="00A17B3E"/>
    <w:p w:rsidR="00A17B3E" w:rsidRDefault="00A17B3E" w:rsidP="00A17B3E">
      <w:pPr>
        <w:tabs>
          <w:tab w:val="left" w:pos="3060"/>
          <w:tab w:val="left" w:pos="5580"/>
        </w:tabs>
        <w:rPr>
          <w:color w:val="000000"/>
        </w:rPr>
      </w:pPr>
      <w:r>
        <w:rPr>
          <w:b/>
          <w:bCs/>
          <w:i/>
          <w:iCs/>
          <w:color w:val="000000"/>
        </w:rPr>
        <w:t>ŽÁCI ZAŘAZENÍ DO REPREZENTACE ČR</w:t>
      </w:r>
    </w:p>
    <w:p w:rsidR="00A17B3E" w:rsidRDefault="00A17B3E" w:rsidP="00A17B3E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</w:r>
      <w:proofErr w:type="spellStart"/>
      <w:r>
        <w:rPr>
          <w:color w:val="000000"/>
        </w:rPr>
        <w:t>Holzer</w:t>
      </w:r>
      <w:proofErr w:type="spellEnd"/>
      <w:r>
        <w:rPr>
          <w:color w:val="000000"/>
        </w:rPr>
        <w:t xml:space="preserve"> Metoděj, Hanek Štěpán</w:t>
      </w:r>
    </w:p>
    <w:p w:rsidR="00A17B3E" w:rsidRDefault="00A17B3E" w:rsidP="00A17B3E">
      <w:pPr>
        <w:tabs>
          <w:tab w:val="left" w:pos="1134"/>
          <w:tab w:val="left" w:pos="2880"/>
          <w:tab w:val="left" w:pos="5580"/>
        </w:tabs>
        <w:rPr>
          <w:b/>
          <w:bCs/>
          <w:i/>
          <w:iCs/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Veronika, Křížková Natálie, </w:t>
      </w:r>
      <w:proofErr w:type="spellStart"/>
      <w:r>
        <w:rPr>
          <w:color w:val="000000"/>
        </w:rPr>
        <w:t>Valehrach</w:t>
      </w:r>
      <w:proofErr w:type="spellEnd"/>
      <w:r>
        <w:rPr>
          <w:color w:val="000000"/>
        </w:rPr>
        <w:t xml:space="preserve"> Kryštof, Furchová Natálie, Hluší Natálie</w:t>
      </w:r>
    </w:p>
    <w:p w:rsidR="00A17B3E" w:rsidRDefault="00A17B3E" w:rsidP="00A17B3E">
      <w:pPr>
        <w:rPr>
          <w:b/>
          <w:bCs/>
          <w:i/>
          <w:i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10490"/>
      </w:tblGrid>
      <w:tr w:rsidR="00A17B3E" w:rsidTr="00A17B3E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7B3E" w:rsidRDefault="00A17B3E" w:rsidP="003A0929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>ový počet medailí ve školním roce 2021/2022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</w:rPr>
              <w:t xml:space="preserve">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atletice: </w:t>
            </w:r>
            <w:proofErr w:type="gramStart"/>
            <w:r>
              <w:rPr>
                <w:b/>
                <w:bCs/>
                <w:color w:val="000000"/>
              </w:rPr>
              <w:t>22</w:t>
            </w:r>
            <w:r w:rsidR="00657A80">
              <w:rPr>
                <w:b/>
                <w:bCs/>
                <w:color w:val="000000"/>
              </w:rPr>
              <w:t xml:space="preserve">                             </w:t>
            </w:r>
            <w:r>
              <w:rPr>
                <w:b/>
                <w:bCs/>
                <w:color w:val="000000"/>
              </w:rPr>
              <w:t xml:space="preserve"> (12</w:t>
            </w:r>
            <w:proofErr w:type="gramEnd"/>
            <w:r>
              <w:rPr>
                <w:b/>
                <w:bCs/>
                <w:color w:val="000000"/>
              </w:rPr>
              <w:t xml:space="preserve"> – 5 – 5)</w:t>
            </w:r>
          </w:p>
        </w:tc>
      </w:tr>
    </w:tbl>
    <w:p w:rsidR="00A17B3E" w:rsidRDefault="00A17B3E" w:rsidP="00A17B3E"/>
    <w:p w:rsidR="00657A80" w:rsidRDefault="00657A80" w:rsidP="00657A80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57A80" w:rsidRPr="00F30759" w:rsidTr="003A0929">
        <w:tc>
          <w:tcPr>
            <w:tcW w:w="10490" w:type="dxa"/>
            <w:shd w:val="clear" w:color="auto" w:fill="CCCCCC"/>
          </w:tcPr>
          <w:p w:rsidR="00657A80" w:rsidRPr="00F30759" w:rsidRDefault="00657A80" w:rsidP="003A0929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BASKETBAL                 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proofErr w:type="gramEnd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657A80" w:rsidRPr="00FF1BB8" w:rsidRDefault="00657A80" w:rsidP="00657A80">
      <w:pPr>
        <w:rPr>
          <w:b/>
          <w:bCs/>
          <w:color w:val="000000" w:themeColor="text1"/>
          <w:sz w:val="16"/>
          <w:szCs w:val="16"/>
        </w:rPr>
      </w:pPr>
    </w:p>
    <w:p w:rsidR="00657A80" w:rsidRPr="008F3A92" w:rsidRDefault="00657A80" w:rsidP="00657A80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8F3A92">
        <w:rPr>
          <w:b/>
          <w:i/>
          <w:color w:val="000000" w:themeColor="text1"/>
        </w:rPr>
        <w:t>SOUTĚŽ DRUŽSTEV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b/>
          <w:i/>
          <w:color w:val="000000" w:themeColor="text1"/>
        </w:rPr>
        <w:t xml:space="preserve">- Extraliga </w:t>
      </w:r>
      <w:proofErr w:type="gramStart"/>
      <w:r w:rsidRPr="008F3A92">
        <w:rPr>
          <w:b/>
          <w:i/>
          <w:color w:val="000000" w:themeColor="text1"/>
        </w:rPr>
        <w:t>ženy</w:t>
      </w:r>
      <w:r w:rsidRPr="008F3A92">
        <w:rPr>
          <w:i/>
          <w:color w:val="000000" w:themeColor="text1"/>
        </w:rPr>
        <w:t xml:space="preserve"> – </w:t>
      </w:r>
      <w:proofErr w:type="spellStart"/>
      <w:r w:rsidRPr="008F3A92">
        <w:rPr>
          <w:i/>
          <w:color w:val="000000" w:themeColor="text1"/>
        </w:rPr>
        <w:t>2.místo</w:t>
      </w:r>
      <w:proofErr w:type="spellEnd"/>
      <w:proofErr w:type="gramEnd"/>
      <w:r w:rsidRPr="008F3A92">
        <w:rPr>
          <w:i/>
          <w:color w:val="000000" w:themeColor="text1"/>
        </w:rPr>
        <w:t xml:space="preserve"> (Mikšíková)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b/>
          <w:i/>
          <w:color w:val="000000" w:themeColor="text1"/>
        </w:rPr>
        <w:t xml:space="preserve">                           </w:t>
      </w:r>
      <w:proofErr w:type="gramStart"/>
      <w:r w:rsidRPr="008F3A92">
        <w:rPr>
          <w:b/>
          <w:i/>
          <w:color w:val="000000" w:themeColor="text1"/>
        </w:rPr>
        <w:t xml:space="preserve">- </w:t>
      </w:r>
      <w:proofErr w:type="spellStart"/>
      <w:r w:rsidRPr="008F3A92">
        <w:rPr>
          <w:i/>
          <w:color w:val="000000" w:themeColor="text1"/>
        </w:rPr>
        <w:t>1.místo</w:t>
      </w:r>
      <w:proofErr w:type="spellEnd"/>
      <w:proofErr w:type="gramEnd"/>
      <w:r w:rsidRPr="008F3A92">
        <w:rPr>
          <w:i/>
          <w:color w:val="000000" w:themeColor="text1"/>
        </w:rPr>
        <w:t xml:space="preserve"> Český pohár</w:t>
      </w:r>
      <w:r>
        <w:rPr>
          <w:i/>
          <w:color w:val="000000" w:themeColor="text1"/>
        </w:rPr>
        <w:t xml:space="preserve"> (Mikšíková)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i/>
          <w:color w:val="000000" w:themeColor="text1"/>
        </w:rPr>
        <w:t xml:space="preserve">                           </w:t>
      </w:r>
      <w:proofErr w:type="gramStart"/>
      <w:r w:rsidRPr="008F3A92">
        <w:rPr>
          <w:i/>
          <w:color w:val="000000" w:themeColor="text1"/>
        </w:rPr>
        <w:t xml:space="preserve">- </w:t>
      </w:r>
      <w:proofErr w:type="spellStart"/>
      <w:r w:rsidRPr="008F3A92">
        <w:rPr>
          <w:i/>
          <w:color w:val="000000" w:themeColor="text1"/>
        </w:rPr>
        <w:t>1.místo</w:t>
      </w:r>
      <w:proofErr w:type="spellEnd"/>
      <w:proofErr w:type="gramEnd"/>
      <w:r w:rsidRPr="008F3A92">
        <w:rPr>
          <w:i/>
          <w:color w:val="000000" w:themeColor="text1"/>
        </w:rPr>
        <w:t xml:space="preserve"> </w:t>
      </w:r>
      <w:proofErr w:type="spellStart"/>
      <w:r w:rsidRPr="008F3A92">
        <w:rPr>
          <w:i/>
          <w:color w:val="000000" w:themeColor="text1"/>
        </w:rPr>
        <w:t>EWBL</w:t>
      </w:r>
      <w:proofErr w:type="spellEnd"/>
      <w:r w:rsidRPr="008F3A92">
        <w:rPr>
          <w:i/>
          <w:color w:val="000000" w:themeColor="text1"/>
        </w:rPr>
        <w:t xml:space="preserve"> (Východoevropská liga)</w:t>
      </w:r>
      <w:r w:rsidRPr="008F3A92">
        <w:rPr>
          <w:i/>
          <w:color w:val="000000" w:themeColor="text1"/>
        </w:rPr>
        <w:tab/>
      </w:r>
      <w:r>
        <w:rPr>
          <w:i/>
          <w:color w:val="000000" w:themeColor="text1"/>
        </w:rPr>
        <w:t>(Mikšíková)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i/>
          <w:color w:val="000000" w:themeColor="text1"/>
        </w:rPr>
        <w:t xml:space="preserve">                           - play </w:t>
      </w:r>
      <w:proofErr w:type="spellStart"/>
      <w:r w:rsidRPr="008F3A92">
        <w:rPr>
          <w:i/>
          <w:color w:val="000000" w:themeColor="text1"/>
        </w:rPr>
        <w:t>off</w:t>
      </w:r>
      <w:proofErr w:type="spellEnd"/>
      <w:r w:rsidRPr="008F3A92">
        <w:rPr>
          <w:i/>
          <w:color w:val="000000" w:themeColor="text1"/>
        </w:rPr>
        <w:t xml:space="preserve"> </w:t>
      </w:r>
      <w:proofErr w:type="spellStart"/>
      <w:r w:rsidRPr="008F3A92">
        <w:rPr>
          <w:i/>
          <w:color w:val="000000" w:themeColor="text1"/>
        </w:rPr>
        <w:t>Eurocup</w:t>
      </w:r>
      <w:proofErr w:type="spellEnd"/>
      <w:r>
        <w:rPr>
          <w:i/>
          <w:color w:val="000000" w:themeColor="text1"/>
        </w:rPr>
        <w:t xml:space="preserve"> (Mikšíková)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b/>
          <w:i/>
          <w:color w:val="000000" w:themeColor="text1"/>
        </w:rPr>
        <w:t xml:space="preserve">- Extraliga </w:t>
      </w:r>
      <w:proofErr w:type="gramStart"/>
      <w:r w:rsidRPr="008F3A92">
        <w:rPr>
          <w:b/>
          <w:i/>
          <w:color w:val="000000" w:themeColor="text1"/>
        </w:rPr>
        <w:t>juniorky</w:t>
      </w:r>
      <w:r w:rsidRPr="008F3A92">
        <w:rPr>
          <w:i/>
          <w:color w:val="000000" w:themeColor="text1"/>
        </w:rPr>
        <w:t xml:space="preserve"> – </w:t>
      </w:r>
      <w:proofErr w:type="spellStart"/>
      <w:r w:rsidRPr="008F3A92">
        <w:rPr>
          <w:i/>
          <w:color w:val="000000" w:themeColor="text1"/>
        </w:rPr>
        <w:t>6.místo</w:t>
      </w:r>
      <w:proofErr w:type="spellEnd"/>
      <w:proofErr w:type="gramEnd"/>
      <w:r w:rsidRPr="008F3A92">
        <w:rPr>
          <w:i/>
          <w:color w:val="000000" w:themeColor="text1"/>
        </w:rPr>
        <w:t xml:space="preserve"> </w:t>
      </w:r>
      <w:proofErr w:type="spellStart"/>
      <w:r w:rsidRPr="008F3A92">
        <w:rPr>
          <w:i/>
          <w:color w:val="000000" w:themeColor="text1"/>
        </w:rPr>
        <w:t>MČR</w:t>
      </w:r>
      <w:proofErr w:type="spellEnd"/>
      <w:r w:rsidRPr="008F3A92">
        <w:rPr>
          <w:i/>
          <w:color w:val="000000" w:themeColor="text1"/>
        </w:rPr>
        <w:t xml:space="preserve"> (Mikšíková, Křížová, </w:t>
      </w:r>
      <w:proofErr w:type="spellStart"/>
      <w:r w:rsidRPr="008F3A92">
        <w:rPr>
          <w:i/>
          <w:color w:val="000000" w:themeColor="text1"/>
        </w:rPr>
        <w:t>Užovičová</w:t>
      </w:r>
      <w:proofErr w:type="spellEnd"/>
      <w:r w:rsidRPr="008F3A92">
        <w:rPr>
          <w:i/>
          <w:color w:val="000000" w:themeColor="text1"/>
        </w:rPr>
        <w:t xml:space="preserve">, Jedličková, </w:t>
      </w:r>
      <w:proofErr w:type="spellStart"/>
      <w:r w:rsidRPr="008F3A92">
        <w:rPr>
          <w:i/>
          <w:color w:val="000000" w:themeColor="text1"/>
        </w:rPr>
        <w:t>Andresková</w:t>
      </w:r>
      <w:proofErr w:type="spellEnd"/>
      <w:r w:rsidRPr="008F3A92">
        <w:rPr>
          <w:i/>
          <w:color w:val="000000" w:themeColor="text1"/>
        </w:rPr>
        <w:t>, Nerudová,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i/>
          <w:color w:val="000000" w:themeColor="text1"/>
        </w:rPr>
        <w:tab/>
        <w:t xml:space="preserve">            </w:t>
      </w:r>
      <w:proofErr w:type="spellStart"/>
      <w:r w:rsidRPr="008F3A92">
        <w:rPr>
          <w:i/>
          <w:color w:val="000000" w:themeColor="text1"/>
        </w:rPr>
        <w:t>Mezihoráková</w:t>
      </w:r>
      <w:proofErr w:type="spellEnd"/>
      <w:r w:rsidRPr="008F3A92">
        <w:rPr>
          <w:i/>
          <w:color w:val="000000" w:themeColor="text1"/>
        </w:rPr>
        <w:t>, Bártů)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b/>
          <w:i/>
          <w:color w:val="000000" w:themeColor="text1"/>
        </w:rPr>
        <w:t xml:space="preserve">- Extraliga </w:t>
      </w:r>
      <w:proofErr w:type="gramStart"/>
      <w:r w:rsidRPr="008F3A92">
        <w:rPr>
          <w:b/>
          <w:i/>
          <w:color w:val="000000" w:themeColor="text1"/>
        </w:rPr>
        <w:t>kadetky</w:t>
      </w:r>
      <w:r w:rsidRPr="008F3A92">
        <w:rPr>
          <w:i/>
          <w:color w:val="000000" w:themeColor="text1"/>
        </w:rPr>
        <w:t xml:space="preserve"> – </w:t>
      </w:r>
      <w:proofErr w:type="spellStart"/>
      <w:r w:rsidRPr="008F3A92">
        <w:rPr>
          <w:i/>
          <w:color w:val="000000" w:themeColor="text1"/>
        </w:rPr>
        <w:t>7.místo</w:t>
      </w:r>
      <w:proofErr w:type="spellEnd"/>
      <w:proofErr w:type="gramEnd"/>
      <w:r w:rsidRPr="008F3A92">
        <w:rPr>
          <w:i/>
          <w:color w:val="000000" w:themeColor="text1"/>
        </w:rPr>
        <w:t xml:space="preserve"> </w:t>
      </w:r>
      <w:proofErr w:type="spellStart"/>
      <w:r w:rsidRPr="008F3A92">
        <w:rPr>
          <w:i/>
          <w:color w:val="000000" w:themeColor="text1"/>
        </w:rPr>
        <w:t>MČR</w:t>
      </w:r>
      <w:proofErr w:type="spellEnd"/>
      <w:r w:rsidRPr="008F3A92">
        <w:rPr>
          <w:i/>
          <w:color w:val="000000" w:themeColor="text1"/>
        </w:rPr>
        <w:t xml:space="preserve"> (</w:t>
      </w:r>
      <w:proofErr w:type="spellStart"/>
      <w:r w:rsidRPr="008F3A92">
        <w:rPr>
          <w:i/>
          <w:color w:val="000000" w:themeColor="text1"/>
        </w:rPr>
        <w:t>Mezihoráková</w:t>
      </w:r>
      <w:proofErr w:type="spellEnd"/>
      <w:r w:rsidRPr="008F3A92">
        <w:rPr>
          <w:i/>
          <w:color w:val="000000" w:themeColor="text1"/>
        </w:rPr>
        <w:t xml:space="preserve">, Bártů, Bartoňová, Daňková, Otrubová, </w:t>
      </w:r>
      <w:proofErr w:type="spellStart"/>
      <w:r w:rsidRPr="008F3A92">
        <w:rPr>
          <w:i/>
          <w:color w:val="000000" w:themeColor="text1"/>
        </w:rPr>
        <w:t>Oslizlová</w:t>
      </w:r>
      <w:proofErr w:type="spellEnd"/>
      <w:r w:rsidRPr="008F3A92">
        <w:rPr>
          <w:i/>
          <w:color w:val="000000" w:themeColor="text1"/>
        </w:rPr>
        <w:t>,</w:t>
      </w:r>
    </w:p>
    <w:p w:rsidR="00657A80" w:rsidRPr="008F3A92" w:rsidRDefault="00657A80" w:rsidP="00657A80">
      <w:pPr>
        <w:tabs>
          <w:tab w:val="left" w:pos="2880"/>
          <w:tab w:val="left" w:pos="5580"/>
        </w:tabs>
        <w:rPr>
          <w:i/>
          <w:color w:val="000000" w:themeColor="text1"/>
        </w:rPr>
      </w:pPr>
      <w:r w:rsidRPr="008F3A92">
        <w:rPr>
          <w:i/>
          <w:color w:val="000000" w:themeColor="text1"/>
        </w:rPr>
        <w:tab/>
        <w:t xml:space="preserve">            </w:t>
      </w:r>
      <w:proofErr w:type="spellStart"/>
      <w:r w:rsidRPr="008F3A92">
        <w:rPr>
          <w:i/>
          <w:color w:val="000000" w:themeColor="text1"/>
        </w:rPr>
        <w:t>Amadei</w:t>
      </w:r>
      <w:proofErr w:type="spellEnd"/>
      <w:r w:rsidRPr="008F3A92">
        <w:rPr>
          <w:i/>
          <w:color w:val="000000" w:themeColor="text1"/>
        </w:rPr>
        <w:t>, Šubová)</w:t>
      </w:r>
      <w:r w:rsidRPr="008F3A92">
        <w:rPr>
          <w:i/>
          <w:color w:val="000000" w:themeColor="text1"/>
        </w:rPr>
        <w:tab/>
      </w:r>
      <w:r w:rsidRPr="008F3A92">
        <w:rPr>
          <w:i/>
          <w:color w:val="000000" w:themeColor="text1"/>
        </w:rPr>
        <w:tab/>
      </w:r>
      <w:r w:rsidRPr="008F3A92">
        <w:rPr>
          <w:i/>
          <w:color w:val="000000" w:themeColor="text1"/>
        </w:rPr>
        <w:tab/>
      </w:r>
    </w:p>
    <w:p w:rsidR="00657A80" w:rsidRPr="008F3A92" w:rsidRDefault="00657A80" w:rsidP="00657A80">
      <w:pPr>
        <w:rPr>
          <w:i/>
          <w:color w:val="000000"/>
        </w:rPr>
      </w:pPr>
    </w:p>
    <w:p w:rsidR="00657A80" w:rsidRPr="008F3A92" w:rsidRDefault="00657A80" w:rsidP="00657A80">
      <w:pPr>
        <w:outlineLvl w:val="0"/>
        <w:rPr>
          <w:b/>
          <w:bCs/>
          <w:i/>
          <w:color w:val="000000" w:themeColor="text1"/>
        </w:rPr>
      </w:pPr>
      <w:r w:rsidRPr="008F3A92">
        <w:rPr>
          <w:b/>
          <w:bCs/>
          <w:i/>
          <w:color w:val="000000" w:themeColor="text1"/>
        </w:rPr>
        <w:t>ÚČAST V MEZINÁRODNÍCH SOUTĚŽÍCH</w:t>
      </w:r>
    </w:p>
    <w:p w:rsidR="00657A80" w:rsidRPr="008F3A92" w:rsidRDefault="00657A80" w:rsidP="00657A80">
      <w:pPr>
        <w:outlineLvl w:val="0"/>
        <w:rPr>
          <w:i/>
        </w:rPr>
      </w:pPr>
      <w:r w:rsidRPr="008F3A92">
        <w:rPr>
          <w:i/>
        </w:rPr>
        <w:t xml:space="preserve">- </w:t>
      </w:r>
      <w:proofErr w:type="spellStart"/>
      <w:r w:rsidRPr="008F3A92">
        <w:rPr>
          <w:i/>
        </w:rPr>
        <w:t>ME</w:t>
      </w:r>
      <w:proofErr w:type="spellEnd"/>
      <w:r w:rsidRPr="008F3A92">
        <w:rPr>
          <w:i/>
        </w:rPr>
        <w:t xml:space="preserve"> </w:t>
      </w:r>
      <w:proofErr w:type="spellStart"/>
      <w:r w:rsidRPr="008F3A92">
        <w:rPr>
          <w:i/>
        </w:rPr>
        <w:t>U18</w:t>
      </w:r>
      <w:proofErr w:type="spellEnd"/>
      <w:r w:rsidRPr="008F3A92">
        <w:rPr>
          <w:i/>
        </w:rPr>
        <w:t xml:space="preserve"> (</w:t>
      </w:r>
      <w:proofErr w:type="gramStart"/>
      <w:r w:rsidRPr="008F3A92">
        <w:rPr>
          <w:i/>
        </w:rPr>
        <w:t xml:space="preserve">Kréta) – </w:t>
      </w:r>
      <w:proofErr w:type="spellStart"/>
      <w:r w:rsidRPr="008F3A92">
        <w:rPr>
          <w:i/>
        </w:rPr>
        <w:t>6.místo</w:t>
      </w:r>
      <w:proofErr w:type="spellEnd"/>
      <w:proofErr w:type="gramEnd"/>
      <w:r w:rsidRPr="008F3A92">
        <w:rPr>
          <w:i/>
        </w:rPr>
        <w:t xml:space="preserve"> (</w:t>
      </w:r>
      <w:proofErr w:type="spellStart"/>
      <w:r w:rsidRPr="008F3A92">
        <w:rPr>
          <w:i/>
        </w:rPr>
        <w:t>Mezihoráková</w:t>
      </w:r>
      <w:proofErr w:type="spellEnd"/>
      <w:r w:rsidRPr="008F3A92">
        <w:rPr>
          <w:i/>
        </w:rPr>
        <w:t>, Křížová) – postup na MS 2023</w:t>
      </w:r>
    </w:p>
    <w:p w:rsidR="00657A80" w:rsidRPr="008F3A92" w:rsidRDefault="00657A80" w:rsidP="00657A80">
      <w:pPr>
        <w:outlineLvl w:val="0"/>
        <w:rPr>
          <w:bCs/>
          <w:i/>
          <w:color w:val="000000"/>
        </w:rPr>
      </w:pPr>
    </w:p>
    <w:p w:rsidR="00657A80" w:rsidRPr="008F3A92" w:rsidRDefault="00657A80" w:rsidP="00657A80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8F3A92">
        <w:rPr>
          <w:b/>
          <w:bCs/>
          <w:i/>
          <w:color w:val="000000"/>
        </w:rPr>
        <w:t>ŽÁCI ZAŘAZENÍ DO REPREZENTACE ČR</w:t>
      </w:r>
    </w:p>
    <w:p w:rsidR="00657A80" w:rsidRPr="008F3A92" w:rsidRDefault="00657A80" w:rsidP="00657A80">
      <w:pPr>
        <w:jc w:val="both"/>
        <w:rPr>
          <w:i/>
        </w:rPr>
      </w:pPr>
      <w:r w:rsidRPr="008F3A92">
        <w:rPr>
          <w:bCs/>
          <w:i/>
          <w:color w:val="000000"/>
        </w:rPr>
        <w:t>juniorky:</w:t>
      </w:r>
      <w:r>
        <w:rPr>
          <w:bCs/>
          <w:i/>
          <w:color w:val="000000"/>
        </w:rPr>
        <w:t xml:space="preserve"> </w:t>
      </w:r>
      <w:r w:rsidRPr="008F3A92">
        <w:rPr>
          <w:i/>
        </w:rPr>
        <w:t>Křížová</w:t>
      </w:r>
      <w:r>
        <w:rPr>
          <w:i/>
        </w:rPr>
        <w:t xml:space="preserve">, </w:t>
      </w:r>
      <w:proofErr w:type="spellStart"/>
      <w:r>
        <w:rPr>
          <w:i/>
        </w:rPr>
        <w:t>Mezihoráková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Nétková</w:t>
      </w:r>
      <w:proofErr w:type="spellEnd"/>
      <w:r>
        <w:rPr>
          <w:i/>
        </w:rPr>
        <w:t xml:space="preserve">, Bártů, </w:t>
      </w:r>
    </w:p>
    <w:p w:rsidR="00657A80" w:rsidRPr="00F30759" w:rsidRDefault="00657A80" w:rsidP="00657A80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657A80" w:rsidRPr="00F30759" w:rsidTr="003A0929">
        <w:tc>
          <w:tcPr>
            <w:tcW w:w="10490" w:type="dxa"/>
            <w:shd w:val="clear" w:color="auto" w:fill="CCFFCC"/>
          </w:tcPr>
          <w:p w:rsidR="00657A80" w:rsidRPr="00F30759" w:rsidRDefault="00657A80" w:rsidP="003A0929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basketbalu: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1       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>)</w:t>
            </w:r>
            <w:proofErr w:type="gramEnd"/>
          </w:p>
        </w:tc>
      </w:tr>
    </w:tbl>
    <w:p w:rsidR="00657A80" w:rsidRDefault="00657A80" w:rsidP="00657A80">
      <w:pPr>
        <w:tabs>
          <w:tab w:val="left" w:pos="2340"/>
          <w:tab w:val="left" w:pos="5580"/>
        </w:tabs>
        <w:jc w:val="both"/>
      </w:pPr>
    </w:p>
    <w:p w:rsidR="00657A80" w:rsidRDefault="00657A80" w:rsidP="00657A8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57A80" w:rsidRPr="00F30759" w:rsidTr="003A0929">
        <w:tc>
          <w:tcPr>
            <w:tcW w:w="10490" w:type="dxa"/>
            <w:shd w:val="clear" w:color="auto" w:fill="CCCCCC"/>
          </w:tcPr>
          <w:p w:rsidR="00657A80" w:rsidRPr="00F30759" w:rsidRDefault="00657A80" w:rsidP="003A0929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FOTBAL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37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fotbalistů</w:t>
            </w:r>
          </w:p>
        </w:tc>
      </w:tr>
    </w:tbl>
    <w:p w:rsidR="00657A80" w:rsidRPr="00FF1BB8" w:rsidRDefault="00657A80" w:rsidP="00657A80">
      <w:pPr>
        <w:rPr>
          <w:b/>
          <w:bCs/>
          <w:color w:val="000000" w:themeColor="text1"/>
          <w:sz w:val="16"/>
          <w:szCs w:val="16"/>
        </w:rPr>
      </w:pPr>
    </w:p>
    <w:p w:rsidR="00657A80" w:rsidRDefault="00657A80" w:rsidP="00657A80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657A80" w:rsidRPr="00D0649E" w:rsidRDefault="00657A80" w:rsidP="00657A80">
      <w:pPr>
        <w:jc w:val="both"/>
      </w:pPr>
      <w:r w:rsidRPr="00D0649E">
        <w:t>Fortuna</w:t>
      </w:r>
      <w:r>
        <w:t xml:space="preserve"> národní</w:t>
      </w:r>
      <w:r w:rsidRPr="00D0649E">
        <w:t xml:space="preserve"> liga</w:t>
      </w:r>
      <w:r w:rsidRPr="00D0649E">
        <w:tab/>
        <w:t xml:space="preserve">  </w:t>
      </w:r>
      <w:r>
        <w:tab/>
        <w:t xml:space="preserve">- 1. místo - postup do </w:t>
      </w:r>
      <w:proofErr w:type="gramStart"/>
      <w:r>
        <w:t>Fortuna</w:t>
      </w:r>
      <w:proofErr w:type="gramEnd"/>
      <w:r>
        <w:t xml:space="preserve"> liga (Jambor)</w:t>
      </w:r>
      <w:r w:rsidRPr="00D0649E">
        <w:t xml:space="preserve">  </w:t>
      </w:r>
    </w:p>
    <w:p w:rsidR="00657A80" w:rsidRPr="00D0649E" w:rsidRDefault="00657A80" w:rsidP="00657A80">
      <w:pPr>
        <w:jc w:val="both"/>
      </w:pPr>
      <w:r>
        <w:t>Divize „D“</w:t>
      </w:r>
      <w:r w:rsidRPr="00D0649E">
        <w:t xml:space="preserve"> </w:t>
      </w:r>
      <w:r w:rsidRPr="00D0649E">
        <w:tab/>
      </w:r>
      <w:r w:rsidRPr="00D0649E">
        <w:tab/>
      </w:r>
      <w:r w:rsidRPr="00D0649E">
        <w:tab/>
        <w:t xml:space="preserve">- </w:t>
      </w:r>
      <w:r>
        <w:t>2</w:t>
      </w:r>
      <w:r w:rsidRPr="00D0649E">
        <w:t>. místo</w:t>
      </w:r>
      <w:r>
        <w:t xml:space="preserve"> (Konečný)</w:t>
      </w:r>
    </w:p>
    <w:p w:rsidR="00657A80" w:rsidRPr="00D0649E" w:rsidRDefault="00657A80" w:rsidP="00657A80">
      <w:pPr>
        <w:jc w:val="both"/>
      </w:pPr>
      <w:r w:rsidRPr="00D0649E">
        <w:t xml:space="preserve">1. dorostenecká liga </w:t>
      </w:r>
      <w:proofErr w:type="spellStart"/>
      <w:r w:rsidRPr="00D0649E">
        <w:t>U19</w:t>
      </w:r>
      <w:proofErr w:type="spellEnd"/>
      <w:r w:rsidRPr="00D0649E">
        <w:t xml:space="preserve"> </w:t>
      </w:r>
      <w:r w:rsidRPr="00D0649E">
        <w:tab/>
        <w:t xml:space="preserve">- </w:t>
      </w:r>
      <w:r>
        <w:t xml:space="preserve">8. místo (Adamec, Hron, </w:t>
      </w:r>
      <w:proofErr w:type="spellStart"/>
      <w:r>
        <w:t>Kocůrek</w:t>
      </w:r>
      <w:proofErr w:type="spellEnd"/>
      <w:r>
        <w:t xml:space="preserve">, Ryšavý, Vavřina, Strnad, </w:t>
      </w:r>
      <w:proofErr w:type="spellStart"/>
      <w:r>
        <w:t>Šlapanský</w:t>
      </w:r>
      <w:proofErr w:type="spellEnd"/>
      <w:r w:rsidRPr="00D0649E">
        <w:t>)</w:t>
      </w:r>
    </w:p>
    <w:p w:rsidR="00657A80" w:rsidRDefault="00657A80" w:rsidP="00657A80">
      <w:pPr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U18</w:t>
      </w:r>
      <w:proofErr w:type="spellEnd"/>
      <w:r>
        <w:t xml:space="preserve"> </w:t>
      </w:r>
      <w:r>
        <w:tab/>
      </w:r>
      <w:r>
        <w:tab/>
      </w:r>
      <w:r>
        <w:tab/>
        <w:t>- 4</w:t>
      </w:r>
      <w:r w:rsidRPr="00D0649E">
        <w:t>. místo</w:t>
      </w:r>
      <w:r>
        <w:t xml:space="preserve"> (Švejda, Zapletal, </w:t>
      </w:r>
      <w:proofErr w:type="spellStart"/>
      <w:r>
        <w:t>Zivčák</w:t>
      </w:r>
      <w:proofErr w:type="spellEnd"/>
      <w:r>
        <w:t>, Prodělal)</w:t>
      </w:r>
    </w:p>
    <w:p w:rsidR="00657A80" w:rsidRPr="00D0649E" w:rsidRDefault="00657A80" w:rsidP="00657A80">
      <w:pPr>
        <w:jc w:val="both"/>
      </w:pPr>
      <w:r>
        <w:t xml:space="preserve">1. dorostenecká liga </w:t>
      </w:r>
      <w:proofErr w:type="spellStart"/>
      <w:r>
        <w:t>U17</w:t>
      </w:r>
      <w:proofErr w:type="spellEnd"/>
      <w:r>
        <w:t xml:space="preserve"> </w:t>
      </w:r>
      <w:r>
        <w:tab/>
        <w:t>- 7</w:t>
      </w:r>
      <w:r w:rsidRPr="00D0649E">
        <w:t>. místo</w:t>
      </w:r>
      <w:r>
        <w:t xml:space="preserve"> </w:t>
      </w:r>
      <w:r w:rsidRPr="00D0649E">
        <w:t>(</w:t>
      </w:r>
      <w:r>
        <w:t xml:space="preserve">Čejka, Kopr, </w:t>
      </w:r>
      <w:proofErr w:type="spellStart"/>
      <w:r>
        <w:t>Martinéz</w:t>
      </w:r>
      <w:proofErr w:type="spellEnd"/>
      <w:r>
        <w:t xml:space="preserve">, </w:t>
      </w:r>
      <w:proofErr w:type="spellStart"/>
      <w:r>
        <w:t>Osvald</w:t>
      </w:r>
      <w:proofErr w:type="spellEnd"/>
      <w:r>
        <w:t xml:space="preserve">, </w:t>
      </w:r>
      <w:proofErr w:type="spellStart"/>
      <w:r>
        <w:t>Hamza</w:t>
      </w:r>
      <w:proofErr w:type="spellEnd"/>
      <w:r w:rsidRPr="00D0649E">
        <w:t>)</w:t>
      </w:r>
    </w:p>
    <w:p w:rsidR="00657A80" w:rsidRPr="00D0649E" w:rsidRDefault="00657A80" w:rsidP="00657A80">
      <w:pPr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U16</w:t>
      </w:r>
      <w:proofErr w:type="spellEnd"/>
      <w:r>
        <w:t xml:space="preserve"> </w:t>
      </w:r>
      <w:r>
        <w:tab/>
      </w:r>
      <w:r>
        <w:tab/>
      </w:r>
      <w:r>
        <w:tab/>
        <w:t>- 3.</w:t>
      </w:r>
      <w:r w:rsidRPr="00D0649E">
        <w:t xml:space="preserve"> místo</w:t>
      </w:r>
      <w:r>
        <w:t xml:space="preserve"> (Bulín, </w:t>
      </w:r>
      <w:proofErr w:type="spellStart"/>
      <w:r>
        <w:t>Hajnovič</w:t>
      </w:r>
      <w:proofErr w:type="spellEnd"/>
      <w:r>
        <w:t xml:space="preserve">, Hradil, Krejčí, </w:t>
      </w:r>
      <w:proofErr w:type="spellStart"/>
      <w:r>
        <w:t>Podkalský</w:t>
      </w:r>
      <w:proofErr w:type="spellEnd"/>
      <w:r>
        <w:t>)</w:t>
      </w:r>
    </w:p>
    <w:p w:rsidR="00657A80" w:rsidRDefault="00657A80" w:rsidP="00657A80">
      <w:pPr>
        <w:jc w:val="both"/>
      </w:pPr>
    </w:p>
    <w:p w:rsidR="00657A80" w:rsidRDefault="00657A80" w:rsidP="00657A80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ÚČAST V MEZINÁRODNÍCH SOUTĚŽÍCH</w:t>
      </w:r>
    </w:p>
    <w:p w:rsidR="00657A80" w:rsidRDefault="00657A80" w:rsidP="00657A80">
      <w:pPr>
        <w:outlineLvl w:val="0"/>
      </w:pPr>
      <w:r>
        <w:t xml:space="preserve">reprezentace </w:t>
      </w:r>
      <w:proofErr w:type="spellStart"/>
      <w:r>
        <w:t>U19</w:t>
      </w:r>
      <w:proofErr w:type="spellEnd"/>
      <w:r>
        <w:tab/>
      </w:r>
      <w:r>
        <w:tab/>
        <w:t>- Turnaj v Portugalsku (Belgie, Portugalsko)</w:t>
      </w:r>
    </w:p>
    <w:p w:rsidR="00657A80" w:rsidRDefault="00657A80" w:rsidP="00657A80">
      <w:pPr>
        <w:outlineLvl w:val="0"/>
      </w:pPr>
      <w:r>
        <w:tab/>
      </w:r>
      <w:r>
        <w:tab/>
      </w:r>
      <w:r>
        <w:tab/>
      </w:r>
      <w:r>
        <w:tab/>
        <w:t xml:space="preserve">- Kvalifikace </w:t>
      </w:r>
      <w:proofErr w:type="spellStart"/>
      <w:r>
        <w:t>ME</w:t>
      </w:r>
      <w:proofErr w:type="spellEnd"/>
      <w:r>
        <w:t xml:space="preserve"> </w:t>
      </w:r>
      <w:proofErr w:type="gramStart"/>
      <w:r>
        <w:t>2022 ( Kazachstán</w:t>
      </w:r>
      <w:proofErr w:type="gramEnd"/>
      <w:r>
        <w:t xml:space="preserve">, </w:t>
      </w:r>
      <w:proofErr w:type="spellStart"/>
      <w:r>
        <w:t>Sev</w:t>
      </w:r>
      <w:proofErr w:type="spellEnd"/>
      <w:r>
        <w:t>. Irsko, Dánsko)</w:t>
      </w:r>
    </w:p>
    <w:p w:rsidR="00657A80" w:rsidRDefault="00657A80" w:rsidP="00657A80">
      <w:pPr>
        <w:outlineLvl w:val="0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PU</w:t>
      </w:r>
      <w:proofErr w:type="spellEnd"/>
      <w:r>
        <w:t xml:space="preserve"> ve Španělsku (Norsko, Slovensko) – JAMBOR</w:t>
      </w:r>
    </w:p>
    <w:p w:rsidR="00657A80" w:rsidRPr="000F14BF" w:rsidRDefault="00657A80" w:rsidP="00657A80">
      <w:pPr>
        <w:outlineLvl w:val="0"/>
      </w:pPr>
      <w:r>
        <w:t xml:space="preserve">reprezentace </w:t>
      </w:r>
      <w:proofErr w:type="spellStart"/>
      <w:r>
        <w:t>U20</w:t>
      </w:r>
      <w:proofErr w:type="spellEnd"/>
      <w:r>
        <w:tab/>
      </w:r>
      <w:r>
        <w:tab/>
        <w:t xml:space="preserve">- </w:t>
      </w:r>
      <w:proofErr w:type="spellStart"/>
      <w:r>
        <w:t>PU</w:t>
      </w:r>
      <w:proofErr w:type="spellEnd"/>
      <w:r>
        <w:t xml:space="preserve"> Chorvatsko - JAMBOR</w:t>
      </w:r>
    </w:p>
    <w:p w:rsidR="00657A80" w:rsidRPr="00D0649E" w:rsidRDefault="00657A80" w:rsidP="00657A80">
      <w:pPr>
        <w:jc w:val="both"/>
      </w:pPr>
    </w:p>
    <w:p w:rsidR="00657A80" w:rsidRPr="00B32E8D" w:rsidRDefault="00657A80" w:rsidP="00657A80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lastRenderedPageBreak/>
        <w:t>ŽÁCI ZAŘAZENÍ DO REPREZENTACE ČR</w:t>
      </w:r>
    </w:p>
    <w:p w:rsidR="00657A80" w:rsidRDefault="00657A80" w:rsidP="00657A80">
      <w:r>
        <w:rPr>
          <w:bCs/>
          <w:color w:val="000000"/>
        </w:rPr>
        <w:t xml:space="preserve">Reprezentace </w:t>
      </w:r>
      <w:proofErr w:type="spellStart"/>
      <w:r>
        <w:rPr>
          <w:bCs/>
          <w:color w:val="000000"/>
        </w:rPr>
        <w:t>U19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U20</w:t>
      </w:r>
      <w:proofErr w:type="spellEnd"/>
      <w:r w:rsidRPr="00D0649E">
        <w:rPr>
          <w:bCs/>
          <w:color w:val="000000"/>
        </w:rPr>
        <w:t>: Jambor David</w:t>
      </w:r>
    </w:p>
    <w:p w:rsidR="00657A80" w:rsidRDefault="00657A80" w:rsidP="00657A80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657A80" w:rsidRPr="00F30759" w:rsidTr="003A0929">
        <w:tc>
          <w:tcPr>
            <w:tcW w:w="10490" w:type="dxa"/>
            <w:shd w:val="clear" w:color="auto" w:fill="CCFFCC"/>
          </w:tcPr>
          <w:p w:rsidR="00657A80" w:rsidRPr="00F30759" w:rsidRDefault="00657A80" w:rsidP="003A0929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fotbalu: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>)</w:t>
            </w:r>
            <w:proofErr w:type="gramEnd"/>
          </w:p>
        </w:tc>
      </w:tr>
    </w:tbl>
    <w:p w:rsidR="00657A80" w:rsidRDefault="00657A80" w:rsidP="00657A80"/>
    <w:p w:rsidR="00657A80" w:rsidRDefault="00657A80" w:rsidP="00657A80">
      <w:pPr>
        <w:tabs>
          <w:tab w:val="left" w:pos="2880"/>
          <w:tab w:val="left" w:pos="5220"/>
          <w:tab w:val="left" w:pos="5580"/>
          <w:tab w:val="left" w:pos="7740"/>
        </w:tabs>
        <w:rPr>
          <w:b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57A80" w:rsidTr="003A0929">
        <w:trPr>
          <w:trHeight w:val="330"/>
        </w:trPr>
        <w:tc>
          <w:tcPr>
            <w:tcW w:w="10490" w:type="dxa"/>
            <w:shd w:val="clear" w:color="auto" w:fill="CCCCCC"/>
          </w:tcPr>
          <w:p w:rsidR="00657A80" w:rsidRDefault="00657A80" w:rsidP="003A092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GYMNASTIKA                                                        </w:t>
            </w:r>
            <w:r>
              <w:rPr>
                <w:b/>
                <w:sz w:val="28"/>
                <w:szCs w:val="28"/>
              </w:rPr>
              <w:t>33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gymnastů (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color w:val="000000"/>
                <w:sz w:val="28"/>
                <w:szCs w:val="28"/>
              </w:rPr>
              <w:t xml:space="preserve"> chlapců,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dívek)</w:t>
            </w:r>
          </w:p>
        </w:tc>
      </w:tr>
    </w:tbl>
    <w:p w:rsidR="00657A80" w:rsidRDefault="00657A80" w:rsidP="00657A80">
      <w:pPr>
        <w:rPr>
          <w:highlight w:val="yellow"/>
          <w:u w:val="single"/>
        </w:rPr>
      </w:pPr>
    </w:p>
    <w:p w:rsidR="00657A80" w:rsidRDefault="00657A80" w:rsidP="00657A80">
      <w:pPr>
        <w:tabs>
          <w:tab w:val="left" w:pos="2880"/>
          <w:tab w:val="left" w:pos="5580"/>
        </w:tabs>
        <w:rPr>
          <w:b/>
          <w:i/>
        </w:rPr>
      </w:pPr>
      <w:r>
        <w:rPr>
          <w:b/>
          <w:i/>
          <w:color w:val="000000"/>
        </w:rPr>
        <w:t>SOUTĚŽ DRUŽSTEV</w:t>
      </w:r>
    </w:p>
    <w:p w:rsidR="00657A80" w:rsidRDefault="00657A80" w:rsidP="00657A80">
      <w:r>
        <w:t xml:space="preserve">Extraliga </w:t>
      </w:r>
      <w:proofErr w:type="gramStart"/>
      <w:r>
        <w:t>ženy : 2. m.</w:t>
      </w:r>
      <w:proofErr w:type="gramEnd"/>
      <w:r>
        <w:t xml:space="preserve"> </w:t>
      </w:r>
      <w:proofErr w:type="spellStart"/>
      <w:r>
        <w:t>Mašová</w:t>
      </w:r>
      <w:proofErr w:type="spellEnd"/>
      <w:r>
        <w:t xml:space="preserve">, Vlková , </w:t>
      </w:r>
      <w:proofErr w:type="gramStart"/>
      <w:r>
        <w:t xml:space="preserve">Trnková , </w:t>
      </w:r>
      <w:proofErr w:type="spellStart"/>
      <w:r>
        <w:t>Drncova</w:t>
      </w:r>
      <w:proofErr w:type="spellEnd"/>
      <w:proofErr w:type="gramEnd"/>
    </w:p>
    <w:p w:rsidR="00657A80" w:rsidRDefault="00657A80" w:rsidP="00657A80">
      <w:proofErr w:type="spellStart"/>
      <w:proofErr w:type="gramStart"/>
      <w:r>
        <w:t>1.liga</w:t>
      </w:r>
      <w:proofErr w:type="spellEnd"/>
      <w:proofErr w:type="gramEnd"/>
      <w:r>
        <w:t xml:space="preserve"> ženy : </w:t>
      </w:r>
      <w:proofErr w:type="spellStart"/>
      <w:r>
        <w:t>1.m</w:t>
      </w:r>
      <w:proofErr w:type="spellEnd"/>
      <w:r>
        <w:t xml:space="preserve"> Fraňková , Kršková, </w:t>
      </w:r>
      <w:proofErr w:type="spellStart"/>
      <w:r>
        <w:t>Mravcová</w:t>
      </w:r>
      <w:proofErr w:type="spellEnd"/>
      <w:r>
        <w:t>, Růžičková</w:t>
      </w:r>
    </w:p>
    <w:p w:rsidR="00657A80" w:rsidRDefault="00657A80" w:rsidP="00657A80">
      <w:proofErr w:type="spellStart"/>
      <w:proofErr w:type="gramStart"/>
      <w:r>
        <w:t>1.liga</w:t>
      </w:r>
      <w:proofErr w:type="spellEnd"/>
      <w:proofErr w:type="gramEnd"/>
      <w:r>
        <w:t xml:space="preserve"> ženy : </w:t>
      </w:r>
      <w:proofErr w:type="spellStart"/>
      <w:r>
        <w:t>3.m</w:t>
      </w:r>
      <w:proofErr w:type="spellEnd"/>
      <w:r>
        <w:t xml:space="preserve">  </w:t>
      </w:r>
      <w:proofErr w:type="spellStart"/>
      <w:r>
        <w:t>Černocká</w:t>
      </w:r>
      <w:proofErr w:type="spellEnd"/>
      <w:r>
        <w:t xml:space="preserve"> , </w:t>
      </w:r>
      <w:proofErr w:type="spellStart"/>
      <w:r>
        <w:t>Kokrdová</w:t>
      </w:r>
      <w:proofErr w:type="spellEnd"/>
      <w:r>
        <w:t xml:space="preserve"> , </w:t>
      </w:r>
      <w:proofErr w:type="spellStart"/>
      <w:r>
        <w:t>Hnilicová</w:t>
      </w:r>
      <w:proofErr w:type="spellEnd"/>
      <w:r>
        <w:t>, Jelínková</w:t>
      </w:r>
    </w:p>
    <w:p w:rsidR="00657A80" w:rsidRDefault="00657A80" w:rsidP="00657A80">
      <w:r>
        <w:t xml:space="preserve">Extraliga </w:t>
      </w:r>
      <w:proofErr w:type="gramStart"/>
      <w:r>
        <w:t xml:space="preserve">muži : </w:t>
      </w:r>
      <w:proofErr w:type="spellStart"/>
      <w:r>
        <w:t>2.m</w:t>
      </w:r>
      <w:proofErr w:type="spellEnd"/>
      <w:r>
        <w:t xml:space="preserve"> Bago</w:t>
      </w:r>
      <w:proofErr w:type="gramEnd"/>
      <w:r>
        <w:t xml:space="preserve"> , Běhal , </w:t>
      </w:r>
      <w:proofErr w:type="spellStart"/>
      <w:r>
        <w:t>Durk</w:t>
      </w:r>
      <w:proofErr w:type="spellEnd"/>
    </w:p>
    <w:p w:rsidR="00657A80" w:rsidRDefault="00657A80" w:rsidP="00657A80">
      <w:proofErr w:type="spellStart"/>
      <w:proofErr w:type="gramStart"/>
      <w:r>
        <w:t>1.liga</w:t>
      </w:r>
      <w:proofErr w:type="spellEnd"/>
      <w:proofErr w:type="gramEnd"/>
      <w:r>
        <w:t xml:space="preserve"> muži : Adamus, Němeček,</w:t>
      </w:r>
      <w:proofErr w:type="spellStart"/>
      <w:r>
        <w:t>Neshyba</w:t>
      </w:r>
      <w:proofErr w:type="spellEnd"/>
      <w:r>
        <w:t xml:space="preserve"> , Pospíšil, </w:t>
      </w:r>
      <w:proofErr w:type="spellStart"/>
      <w:r>
        <w:t>Smith</w:t>
      </w:r>
      <w:proofErr w:type="spellEnd"/>
      <w:r>
        <w:t xml:space="preserve"> </w:t>
      </w:r>
    </w:p>
    <w:p w:rsidR="00657A80" w:rsidRDefault="00657A80" w:rsidP="00657A80">
      <w:pPr>
        <w:rPr>
          <w:i/>
        </w:rPr>
      </w:pPr>
    </w:p>
    <w:p w:rsidR="00657A80" w:rsidRDefault="00657A80" w:rsidP="00657A8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SOUTĚŽ </w:t>
      </w:r>
      <w:proofErr w:type="spellStart"/>
      <w:r>
        <w:rPr>
          <w:b/>
          <w:i/>
          <w:color w:val="000000"/>
        </w:rPr>
        <w:t>JEDNOTLIVCů</w:t>
      </w:r>
      <w:proofErr w:type="spellEnd"/>
      <w:r>
        <w:rPr>
          <w:b/>
          <w:i/>
          <w:color w:val="000000"/>
        </w:rPr>
        <w:t xml:space="preserve"> </w:t>
      </w:r>
    </w:p>
    <w:p w:rsidR="00657A80" w:rsidRDefault="00657A80" w:rsidP="00657A80">
      <w:pPr>
        <w:rPr>
          <w:color w:val="000000"/>
        </w:rPr>
      </w:pPr>
      <w:proofErr w:type="spellStart"/>
      <w:r>
        <w:rPr>
          <w:color w:val="000000"/>
        </w:rPr>
        <w:t>MČR</w:t>
      </w:r>
      <w:proofErr w:type="spellEnd"/>
      <w:r>
        <w:rPr>
          <w:color w:val="000000"/>
        </w:rPr>
        <w:t xml:space="preserve">  :</w:t>
      </w:r>
    </w:p>
    <w:p w:rsidR="00657A80" w:rsidRDefault="00657A80" w:rsidP="00657A80"/>
    <w:p w:rsidR="00657A80" w:rsidRDefault="00657A80" w:rsidP="00657A80">
      <w:r>
        <w:t xml:space="preserve">       Fraňková  ( </w:t>
      </w:r>
      <w:proofErr w:type="gramStart"/>
      <w:r>
        <w:t>ženy ) :  4. víceboj</w:t>
      </w:r>
      <w:proofErr w:type="gramEnd"/>
      <w:r>
        <w:t>, 2. prostná</w:t>
      </w:r>
    </w:p>
    <w:p w:rsidR="00657A80" w:rsidRDefault="00657A80" w:rsidP="00657A80">
      <w:r>
        <w:t xml:space="preserve">       Peterková (</w:t>
      </w:r>
      <w:proofErr w:type="gramStart"/>
      <w:r>
        <w:t xml:space="preserve">ženy ) : </w:t>
      </w:r>
      <w:proofErr w:type="spellStart"/>
      <w:r>
        <w:t>1.víceboj</w:t>
      </w:r>
      <w:proofErr w:type="spellEnd"/>
      <w:proofErr w:type="gramEnd"/>
      <w:r>
        <w:t xml:space="preserve">, </w:t>
      </w:r>
      <w:proofErr w:type="spellStart"/>
      <w:r>
        <w:t>3.přeskok</w:t>
      </w:r>
      <w:proofErr w:type="spellEnd"/>
      <w:r>
        <w:t xml:space="preserve"> , </w:t>
      </w:r>
      <w:proofErr w:type="spellStart"/>
      <w:r>
        <w:t>2.kladina</w:t>
      </w:r>
      <w:proofErr w:type="spellEnd"/>
      <w:r>
        <w:t xml:space="preserve">, </w:t>
      </w:r>
      <w:proofErr w:type="spellStart"/>
      <w:r>
        <w:t>1.prostná</w:t>
      </w:r>
      <w:proofErr w:type="spellEnd"/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proofErr w:type="spellStart"/>
      <w:r>
        <w:t>Mašová</w:t>
      </w:r>
      <w:proofErr w:type="spellEnd"/>
      <w:r>
        <w:t xml:space="preserve"> (</w:t>
      </w:r>
      <w:proofErr w:type="gramStart"/>
      <w:r>
        <w:t xml:space="preserve">juniorky ) : </w:t>
      </w:r>
      <w:proofErr w:type="spellStart"/>
      <w:r>
        <w:t>1.víceboj</w:t>
      </w:r>
      <w:proofErr w:type="spellEnd"/>
      <w:proofErr w:type="gramEnd"/>
      <w:r>
        <w:t xml:space="preserve"> , </w:t>
      </w:r>
      <w:proofErr w:type="spellStart"/>
      <w:r>
        <w:t>2.přeskok</w:t>
      </w:r>
      <w:proofErr w:type="spellEnd"/>
      <w:r>
        <w:t xml:space="preserve">, </w:t>
      </w:r>
      <w:proofErr w:type="spellStart"/>
      <w:r>
        <w:t>1.bradla</w:t>
      </w:r>
      <w:proofErr w:type="spellEnd"/>
      <w:r>
        <w:t xml:space="preserve">, </w:t>
      </w:r>
      <w:proofErr w:type="spellStart"/>
      <w:r>
        <w:t>1.kladina</w:t>
      </w:r>
      <w:proofErr w:type="spellEnd"/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proofErr w:type="gramStart"/>
      <w:r>
        <w:t>Vlková : 3. víceboj</w:t>
      </w:r>
      <w:proofErr w:type="gramEnd"/>
      <w:r>
        <w:t xml:space="preserve"> , 1. přeskok, </w:t>
      </w:r>
      <w:proofErr w:type="spellStart"/>
      <w:r>
        <w:t>2.bradla</w:t>
      </w:r>
      <w:proofErr w:type="spellEnd"/>
      <w:r>
        <w:t xml:space="preserve"> ,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proofErr w:type="spellStart"/>
      <w:r>
        <w:t>Drncová</w:t>
      </w:r>
      <w:proofErr w:type="spellEnd"/>
      <w:r>
        <w:t xml:space="preserve">: </w:t>
      </w:r>
      <w:proofErr w:type="spellStart"/>
      <w:proofErr w:type="gramStart"/>
      <w:r>
        <w:t>1.prostná</w:t>
      </w:r>
      <w:proofErr w:type="spellEnd"/>
      <w:proofErr w:type="gramEnd"/>
      <w:r>
        <w:t xml:space="preserve"> , 3. kladina 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Bago (</w:t>
      </w:r>
      <w:proofErr w:type="gramStart"/>
      <w:r>
        <w:t xml:space="preserve">junior) :  </w:t>
      </w:r>
      <w:proofErr w:type="spellStart"/>
      <w:r>
        <w:t>4.víceboj</w:t>
      </w:r>
      <w:proofErr w:type="spellEnd"/>
      <w:proofErr w:type="gramEnd"/>
      <w:r>
        <w:t xml:space="preserve">, </w:t>
      </w:r>
      <w:proofErr w:type="spellStart"/>
      <w:r>
        <w:t>1.kruhy</w:t>
      </w:r>
      <w:proofErr w:type="spellEnd"/>
      <w:r>
        <w:t xml:space="preserve">, </w:t>
      </w:r>
      <w:proofErr w:type="spellStart"/>
      <w:r>
        <w:t>1.přeskok</w:t>
      </w:r>
      <w:proofErr w:type="spellEnd"/>
      <w:r>
        <w:t xml:space="preserve">, </w:t>
      </w:r>
      <w:proofErr w:type="spellStart"/>
      <w:r>
        <w:t>2.bradla</w:t>
      </w:r>
      <w:proofErr w:type="spellEnd"/>
      <w:r>
        <w:t xml:space="preserve">, </w:t>
      </w:r>
      <w:proofErr w:type="spellStart"/>
      <w:r>
        <w:t>1.hrazda</w:t>
      </w:r>
      <w:proofErr w:type="spellEnd"/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Durák (</w:t>
      </w:r>
      <w:proofErr w:type="gramStart"/>
      <w:r>
        <w:t xml:space="preserve">junior) : </w:t>
      </w:r>
      <w:proofErr w:type="spellStart"/>
      <w:r>
        <w:t>1.víceboj</w:t>
      </w:r>
      <w:proofErr w:type="spellEnd"/>
      <w:proofErr w:type="gramEnd"/>
      <w:r>
        <w:t xml:space="preserve">, </w:t>
      </w:r>
      <w:proofErr w:type="spellStart"/>
      <w:r>
        <w:t>2.prostná</w:t>
      </w:r>
      <w:proofErr w:type="spellEnd"/>
      <w:r>
        <w:t xml:space="preserve"> , </w:t>
      </w:r>
      <w:proofErr w:type="spellStart"/>
      <w:r>
        <w:t>1.knš</w:t>
      </w:r>
      <w:proofErr w:type="spellEnd"/>
      <w:r>
        <w:t xml:space="preserve">, </w:t>
      </w:r>
      <w:proofErr w:type="spellStart"/>
      <w:r>
        <w:t>1.bradla</w:t>
      </w:r>
      <w:proofErr w:type="spellEnd"/>
      <w:r>
        <w:t xml:space="preserve"> , </w:t>
      </w:r>
      <w:proofErr w:type="spellStart"/>
      <w:r>
        <w:t>2.hrazda</w:t>
      </w:r>
      <w:proofErr w:type="spellEnd"/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Pospíšil (</w:t>
      </w:r>
      <w:proofErr w:type="gramStart"/>
      <w:r>
        <w:t>junior ):   3. víceboj</w:t>
      </w:r>
      <w:proofErr w:type="gramEnd"/>
      <w:r>
        <w:t xml:space="preserve">, 2. kruhy  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Adamus (</w:t>
      </w:r>
      <w:proofErr w:type="gramStart"/>
      <w:r>
        <w:t>junior ): 3. prostná</w:t>
      </w:r>
      <w:proofErr w:type="gramEnd"/>
      <w:r>
        <w:t xml:space="preserve"> 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Němeček (senior ) : 3. prostná, </w:t>
      </w:r>
      <w:proofErr w:type="spellStart"/>
      <w:r>
        <w:t>3.</w:t>
      </w:r>
      <w:proofErr w:type="gramStart"/>
      <w:r>
        <w:t>knš</w:t>
      </w:r>
      <w:proofErr w:type="spellEnd"/>
      <w:r>
        <w:t xml:space="preserve">, </w:t>
      </w:r>
      <w:proofErr w:type="spellStart"/>
      <w:r>
        <w:t>3.kruhy</w:t>
      </w:r>
      <w:proofErr w:type="spellEnd"/>
      <w:proofErr w:type="gramEnd"/>
      <w:r>
        <w:t xml:space="preserve"> 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proofErr w:type="spellStart"/>
      <w:r>
        <w:t>Smith</w:t>
      </w:r>
      <w:proofErr w:type="spellEnd"/>
      <w:r>
        <w:t xml:space="preserve"> (junior): </w:t>
      </w:r>
      <w:proofErr w:type="spellStart"/>
      <w:proofErr w:type="gramStart"/>
      <w:r>
        <w:t>3.kruhy</w:t>
      </w:r>
      <w:proofErr w:type="spellEnd"/>
      <w:proofErr w:type="gramEnd"/>
      <w:r>
        <w:t xml:space="preserve"> </w:t>
      </w:r>
    </w:p>
    <w:p w:rsidR="00657A80" w:rsidRDefault="00657A80" w:rsidP="00657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57A80" w:rsidRDefault="00657A80" w:rsidP="00657A80">
      <w:pPr>
        <w:rPr>
          <w:b/>
          <w:i/>
        </w:rPr>
      </w:pPr>
      <w:r>
        <w:rPr>
          <w:b/>
          <w:i/>
          <w:color w:val="000000"/>
        </w:rPr>
        <w:t>ÚČAST V MEZINÁRODNÍCH SOUTĚŽÍCH</w:t>
      </w:r>
    </w:p>
    <w:p w:rsidR="00657A80" w:rsidRDefault="00657A80" w:rsidP="00657A80">
      <w:pPr>
        <w:tabs>
          <w:tab w:val="left" w:pos="3060"/>
          <w:tab w:val="left" w:pos="5580"/>
        </w:tabs>
      </w:pPr>
      <w:proofErr w:type="spellStart"/>
      <w:r>
        <w:t>MEJ</w:t>
      </w:r>
      <w:proofErr w:type="spellEnd"/>
      <w:r>
        <w:t xml:space="preserve"> Mnichov (</w:t>
      </w:r>
      <w:proofErr w:type="gramStart"/>
      <w:r>
        <w:t>GER ):</w:t>
      </w:r>
      <w:proofErr w:type="gramEnd"/>
      <w:r>
        <w:t xml:space="preserve"> </w:t>
      </w:r>
    </w:p>
    <w:p w:rsidR="00657A80" w:rsidRDefault="00657A80" w:rsidP="00657A80">
      <w:pPr>
        <w:tabs>
          <w:tab w:val="left" w:pos="3060"/>
          <w:tab w:val="left" w:pos="5580"/>
        </w:tabs>
      </w:pPr>
      <w:r>
        <w:t xml:space="preserve">Juniorky: </w:t>
      </w:r>
      <w:proofErr w:type="spellStart"/>
      <w:proofErr w:type="gramStart"/>
      <w:r>
        <w:t>6.místo</w:t>
      </w:r>
      <w:proofErr w:type="spellEnd"/>
      <w:proofErr w:type="gramEnd"/>
      <w:r>
        <w:t xml:space="preserve"> </w:t>
      </w:r>
      <w:proofErr w:type="spellStart"/>
      <w:r>
        <w:t>CZE</w:t>
      </w:r>
      <w:proofErr w:type="spellEnd"/>
      <w:r>
        <w:t xml:space="preserve"> tým ( </w:t>
      </w:r>
      <w:proofErr w:type="spellStart"/>
      <w:r>
        <w:t>Mašová</w:t>
      </w:r>
      <w:proofErr w:type="spellEnd"/>
      <w:r>
        <w:t xml:space="preserve">, Vlková ) , Vlková víceboj </w:t>
      </w:r>
      <w:proofErr w:type="spellStart"/>
      <w:r>
        <w:t>7.m</w:t>
      </w:r>
      <w:proofErr w:type="spellEnd"/>
      <w:r>
        <w:t xml:space="preserve"> , finále přeskok </w:t>
      </w:r>
      <w:proofErr w:type="spellStart"/>
      <w:r>
        <w:t>7.m</w:t>
      </w:r>
      <w:proofErr w:type="spellEnd"/>
    </w:p>
    <w:p w:rsidR="00657A80" w:rsidRDefault="00657A80" w:rsidP="00657A80">
      <w:pPr>
        <w:tabs>
          <w:tab w:val="left" w:pos="3060"/>
          <w:tab w:val="left" w:pos="5580"/>
        </w:tabs>
      </w:pPr>
      <w:proofErr w:type="gramStart"/>
      <w:r>
        <w:t xml:space="preserve">Junioři : </w:t>
      </w:r>
      <w:proofErr w:type="spellStart"/>
      <w:r>
        <w:t>17</w:t>
      </w:r>
      <w:proofErr w:type="gramEnd"/>
      <w:r>
        <w:t>.m</w:t>
      </w:r>
      <w:proofErr w:type="spellEnd"/>
      <w:r>
        <w:t xml:space="preserve"> </w:t>
      </w:r>
      <w:proofErr w:type="spellStart"/>
      <w:r>
        <w:t>CZE</w:t>
      </w:r>
      <w:proofErr w:type="spellEnd"/>
      <w:r>
        <w:t xml:space="preserve">  ( Bago , Durák )</w:t>
      </w:r>
    </w:p>
    <w:p w:rsidR="00657A80" w:rsidRDefault="00657A80" w:rsidP="00657A80">
      <w:pPr>
        <w:tabs>
          <w:tab w:val="left" w:pos="3060"/>
          <w:tab w:val="left" w:pos="5580"/>
        </w:tabs>
      </w:pPr>
      <w:proofErr w:type="spellStart"/>
      <w:r>
        <w:t>ME</w:t>
      </w:r>
      <w:proofErr w:type="spellEnd"/>
      <w:r>
        <w:t xml:space="preserve"> Mnichov (GER) </w:t>
      </w:r>
    </w:p>
    <w:p w:rsidR="00657A80" w:rsidRDefault="00657A80" w:rsidP="00657A80">
      <w:pPr>
        <w:tabs>
          <w:tab w:val="left" w:pos="3060"/>
          <w:tab w:val="left" w:pos="5580"/>
        </w:tabs>
      </w:pPr>
      <w:proofErr w:type="gramStart"/>
      <w:r>
        <w:t xml:space="preserve">ženy : </w:t>
      </w:r>
      <w:proofErr w:type="spellStart"/>
      <w:r>
        <w:t>14</w:t>
      </w:r>
      <w:proofErr w:type="gramEnd"/>
      <w:r>
        <w:t>.m</w:t>
      </w:r>
      <w:proofErr w:type="spellEnd"/>
      <w:r>
        <w:t xml:space="preserve"> </w:t>
      </w:r>
      <w:proofErr w:type="spellStart"/>
      <w:r>
        <w:t>CZE</w:t>
      </w:r>
      <w:proofErr w:type="spellEnd"/>
      <w:r>
        <w:t xml:space="preserve">  ( Peterková , Trnková )  </w:t>
      </w:r>
    </w:p>
    <w:p w:rsidR="00657A80" w:rsidRDefault="00657A80" w:rsidP="00657A80">
      <w:pPr>
        <w:tabs>
          <w:tab w:val="left" w:pos="3060"/>
          <w:tab w:val="left" w:pos="5580"/>
        </w:tabs>
      </w:pPr>
    </w:p>
    <w:p w:rsidR="00657A80" w:rsidRDefault="00657A80" w:rsidP="00657A80">
      <w:pPr>
        <w:tabs>
          <w:tab w:val="left" w:pos="3060"/>
          <w:tab w:val="left" w:pos="5580"/>
        </w:tabs>
      </w:pPr>
      <w:proofErr w:type="spellStart"/>
      <w:r>
        <w:t>EYOF</w:t>
      </w:r>
      <w:proofErr w:type="spellEnd"/>
      <w:r>
        <w:t>:</w:t>
      </w:r>
    </w:p>
    <w:p w:rsidR="00657A80" w:rsidRDefault="00657A80" w:rsidP="00657A80">
      <w:pPr>
        <w:tabs>
          <w:tab w:val="left" w:pos="3060"/>
          <w:tab w:val="left" w:pos="5580"/>
        </w:tabs>
      </w:pPr>
      <w:r>
        <w:t xml:space="preserve">juniorky :  </w:t>
      </w:r>
      <w:proofErr w:type="spellStart"/>
      <w:r>
        <w:t>7.m</w:t>
      </w:r>
      <w:proofErr w:type="spellEnd"/>
      <w:r>
        <w:t xml:space="preserve"> </w:t>
      </w:r>
      <w:proofErr w:type="spellStart"/>
      <w:r>
        <w:t>CZE</w:t>
      </w:r>
      <w:proofErr w:type="spellEnd"/>
      <w:r>
        <w:t xml:space="preserve"> , </w:t>
      </w:r>
      <w:proofErr w:type="gramStart"/>
      <w:r>
        <w:t xml:space="preserve">Vlková </w:t>
      </w:r>
      <w:proofErr w:type="spellStart"/>
      <w:r>
        <w:t>7.m</w:t>
      </w:r>
      <w:proofErr w:type="spellEnd"/>
      <w:r>
        <w:t xml:space="preserve"> finále</w:t>
      </w:r>
      <w:proofErr w:type="gramEnd"/>
      <w:r>
        <w:t xml:space="preserve"> přeskok , </w:t>
      </w:r>
      <w:proofErr w:type="spellStart"/>
      <w:r>
        <w:t>Mašová</w:t>
      </w:r>
      <w:proofErr w:type="spellEnd"/>
      <w:r>
        <w:t xml:space="preserve"> </w:t>
      </w:r>
      <w:proofErr w:type="spellStart"/>
      <w:r>
        <w:t>7.m</w:t>
      </w:r>
      <w:proofErr w:type="spellEnd"/>
      <w:r>
        <w:t xml:space="preserve"> finále bradla </w:t>
      </w:r>
    </w:p>
    <w:p w:rsidR="00657A80" w:rsidRDefault="00657A80" w:rsidP="00657A80">
      <w:pPr>
        <w:tabs>
          <w:tab w:val="left" w:pos="3060"/>
          <w:tab w:val="left" w:pos="5580"/>
        </w:tabs>
      </w:pPr>
    </w:p>
    <w:p w:rsidR="00657A80" w:rsidRDefault="00657A80" w:rsidP="00657A80">
      <w:pPr>
        <w:tabs>
          <w:tab w:val="left" w:pos="3060"/>
          <w:tab w:val="left" w:pos="5580"/>
        </w:tabs>
        <w:rPr>
          <w:b/>
          <w:i/>
        </w:rPr>
      </w:pPr>
      <w:r>
        <w:rPr>
          <w:b/>
          <w:i/>
          <w:color w:val="000000"/>
        </w:rPr>
        <w:t>ŽÁCI ZAŘAZENÍ DO REPREZENTACE ČR</w:t>
      </w:r>
    </w:p>
    <w:p w:rsidR="00657A80" w:rsidRDefault="00657A80" w:rsidP="00657A80">
      <w:pPr>
        <w:tabs>
          <w:tab w:val="left" w:pos="1620"/>
          <w:tab w:val="left" w:pos="3060"/>
          <w:tab w:val="left" w:pos="5580"/>
        </w:tabs>
      </w:pPr>
      <w:r>
        <w:rPr>
          <w:color w:val="000000"/>
        </w:rPr>
        <w:t>juniorská:</w:t>
      </w:r>
      <w:r>
        <w:t xml:space="preserve">  Bago,</w:t>
      </w:r>
      <w:r>
        <w:rPr>
          <w:color w:val="000000"/>
        </w:rPr>
        <w:t xml:space="preserve">Durák, </w:t>
      </w:r>
      <w:r>
        <w:t>Pospíšil</w:t>
      </w:r>
      <w:r>
        <w:rPr>
          <w:color w:val="000000"/>
        </w:rPr>
        <w:t>, Trnková, Fraňková, Peterková</w:t>
      </w:r>
    </w:p>
    <w:p w:rsidR="00657A80" w:rsidRDefault="00657A80" w:rsidP="00657A80">
      <w:pPr>
        <w:tabs>
          <w:tab w:val="left" w:pos="1620"/>
          <w:tab w:val="left" w:pos="3060"/>
          <w:tab w:val="left" w:pos="5580"/>
        </w:tabs>
      </w:pPr>
      <w:r>
        <w:rPr>
          <w:color w:val="000000"/>
        </w:rPr>
        <w:t>seniorská:</w:t>
      </w:r>
      <w:r>
        <w:t xml:space="preserve">  Běhal, </w:t>
      </w:r>
      <w:proofErr w:type="spellStart"/>
      <w:r>
        <w:t>Šácha</w:t>
      </w:r>
      <w:proofErr w:type="spellEnd"/>
    </w:p>
    <w:p w:rsidR="00657A80" w:rsidRDefault="00657A80" w:rsidP="00657A80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57A80" w:rsidTr="003A0929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657A80" w:rsidRDefault="00657A80" w:rsidP="003A0929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Celkový počet medailí ve školním roce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/202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na </w:t>
            </w:r>
            <w:proofErr w:type="spellStart"/>
            <w:r>
              <w:rPr>
                <w:b/>
                <w:color w:val="000000"/>
              </w:rPr>
              <w:t>MČR</w:t>
            </w:r>
            <w:proofErr w:type="spellEnd"/>
            <w:r>
              <w:rPr>
                <w:b/>
                <w:color w:val="000000"/>
              </w:rPr>
              <w:t xml:space="preserve"> v gymnastice: </w:t>
            </w:r>
            <w:proofErr w:type="gramStart"/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3                   (</w:t>
            </w:r>
            <w:r>
              <w:rPr>
                <w:b/>
                <w:sz w:val="28"/>
                <w:szCs w:val="28"/>
              </w:rPr>
              <w:t>14</w:t>
            </w:r>
            <w:proofErr w:type="gramEnd"/>
            <w:r>
              <w:rPr>
                <w:b/>
                <w:color w:val="000000"/>
              </w:rPr>
              <w:t xml:space="preserve"> – </w:t>
            </w: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b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57A80" w:rsidRDefault="00657A80" w:rsidP="00657A80">
      <w:pPr>
        <w:tabs>
          <w:tab w:val="left" w:pos="2880"/>
          <w:tab w:val="left" w:pos="5220"/>
          <w:tab w:val="left" w:pos="5580"/>
          <w:tab w:val="left" w:pos="7740"/>
        </w:tabs>
        <w:rPr>
          <w:b/>
          <w:color w:val="000000"/>
        </w:rPr>
      </w:pPr>
    </w:p>
    <w:p w:rsidR="00657A80" w:rsidRDefault="00657A80" w:rsidP="00657A80">
      <w:pPr>
        <w:tabs>
          <w:tab w:val="left" w:pos="2340"/>
          <w:tab w:val="left" w:pos="5580"/>
        </w:tabs>
        <w:jc w:val="both"/>
      </w:pPr>
    </w:p>
    <w:tbl>
      <w:tblPr>
        <w:tblW w:w="0" w:type="auto"/>
        <w:tblInd w:w="155" w:type="dxa"/>
        <w:tblLayout w:type="fixed"/>
        <w:tblLook w:val="0000"/>
      </w:tblPr>
      <w:tblGrid>
        <w:gridCol w:w="10490"/>
      </w:tblGrid>
      <w:tr w:rsidR="007206AE" w:rsidRPr="00F30759" w:rsidTr="003A0929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6AE" w:rsidRPr="00F30759" w:rsidRDefault="007206AE" w:rsidP="003A0929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JUDO</w:t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82344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 judistů, 12 chlapců, 1 dívka</w:t>
            </w:r>
          </w:p>
        </w:tc>
      </w:tr>
    </w:tbl>
    <w:p w:rsidR="007206AE" w:rsidRPr="00F30759" w:rsidRDefault="007206AE" w:rsidP="007206AE">
      <w:pPr>
        <w:tabs>
          <w:tab w:val="left" w:pos="1980"/>
        </w:tabs>
        <w:rPr>
          <w:i/>
          <w:iCs/>
          <w:color w:val="000000"/>
        </w:rPr>
      </w:pPr>
    </w:p>
    <w:p w:rsidR="007206AE" w:rsidRDefault="007206AE" w:rsidP="007206AE">
      <w:pPr>
        <w:tabs>
          <w:tab w:val="left" w:pos="1980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VÝSLEDKY </w:t>
      </w:r>
      <w:proofErr w:type="spellStart"/>
      <w:r>
        <w:rPr>
          <w:b/>
          <w:bCs/>
          <w:i/>
          <w:iCs/>
          <w:color w:val="000000"/>
        </w:rPr>
        <w:t>MČR</w:t>
      </w:r>
      <w:proofErr w:type="spellEnd"/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MČR</w:t>
      </w:r>
      <w:proofErr w:type="spell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muži:</w:t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1.místo</w:t>
      </w:r>
      <w:proofErr w:type="spellEnd"/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Tomáš </w:t>
      </w:r>
      <w:proofErr w:type="spellStart"/>
      <w:r>
        <w:rPr>
          <w:bCs/>
          <w:iCs/>
          <w:color w:val="000000"/>
        </w:rPr>
        <w:t>Waldsberger</w:t>
      </w:r>
      <w:proofErr w:type="spellEnd"/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MČR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proofErr w:type="gramStart"/>
      <w:r>
        <w:rPr>
          <w:bCs/>
          <w:iCs/>
          <w:color w:val="000000"/>
        </w:rPr>
        <w:t>U21</w:t>
      </w:r>
      <w:proofErr w:type="spellEnd"/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1.místo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Tomáš </w:t>
      </w:r>
      <w:proofErr w:type="spellStart"/>
      <w:r>
        <w:rPr>
          <w:bCs/>
          <w:iCs/>
          <w:color w:val="000000"/>
        </w:rPr>
        <w:t>Waldsberger</w:t>
      </w:r>
      <w:proofErr w:type="spellEnd"/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MČR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proofErr w:type="gramStart"/>
      <w:r>
        <w:rPr>
          <w:bCs/>
          <w:iCs/>
          <w:color w:val="000000"/>
        </w:rPr>
        <w:t>U18</w:t>
      </w:r>
      <w:proofErr w:type="spellEnd"/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Kateřina Chrástová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proofErr w:type="spellStart"/>
      <w:proofErr w:type="gram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Zach Jiří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lastRenderedPageBreak/>
        <w:t>MČR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proofErr w:type="gramStart"/>
      <w:r>
        <w:rPr>
          <w:bCs/>
          <w:iCs/>
          <w:color w:val="000000"/>
        </w:rPr>
        <w:t>U15</w:t>
      </w:r>
      <w:proofErr w:type="spellEnd"/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Adam </w:t>
      </w:r>
      <w:proofErr w:type="spellStart"/>
      <w:r>
        <w:rPr>
          <w:bCs/>
          <w:iCs/>
          <w:color w:val="000000"/>
        </w:rPr>
        <w:t>Jakš</w:t>
      </w:r>
      <w:proofErr w:type="spellEnd"/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proofErr w:type="spellStart"/>
      <w:proofErr w:type="gram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Prokop Hotový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r>
        <w:rPr>
          <w:bCs/>
          <w:iCs/>
          <w:color w:val="000000"/>
        </w:rPr>
        <w:t xml:space="preserve">Extraliga </w:t>
      </w:r>
      <w:proofErr w:type="gramStart"/>
      <w:r>
        <w:rPr>
          <w:bCs/>
          <w:iCs/>
          <w:color w:val="000000"/>
        </w:rPr>
        <w:t>muži: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  <w:t xml:space="preserve">JUDO </w:t>
      </w:r>
      <w:proofErr w:type="spellStart"/>
      <w:r>
        <w:rPr>
          <w:bCs/>
          <w:iCs/>
          <w:color w:val="000000"/>
        </w:rPr>
        <w:t>SKKP</w:t>
      </w:r>
      <w:proofErr w:type="spellEnd"/>
      <w:r>
        <w:rPr>
          <w:bCs/>
          <w:iCs/>
          <w:color w:val="000000"/>
        </w:rPr>
        <w:t xml:space="preserve"> Brno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r>
        <w:rPr>
          <w:bCs/>
          <w:iCs/>
          <w:color w:val="000000"/>
        </w:rPr>
        <w:t xml:space="preserve">Dorostenecká </w:t>
      </w:r>
      <w:proofErr w:type="gramStart"/>
      <w:r>
        <w:rPr>
          <w:bCs/>
          <w:iCs/>
          <w:color w:val="000000"/>
        </w:rPr>
        <w:t>liga: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5.místo</w:t>
      </w:r>
      <w:proofErr w:type="spellEnd"/>
      <w:proofErr w:type="gramEnd"/>
      <w:r>
        <w:rPr>
          <w:bCs/>
          <w:iCs/>
          <w:color w:val="000000"/>
        </w:rPr>
        <w:tab/>
        <w:t xml:space="preserve">JUDO </w:t>
      </w:r>
      <w:proofErr w:type="spellStart"/>
      <w:r>
        <w:rPr>
          <w:bCs/>
          <w:iCs/>
          <w:color w:val="000000"/>
        </w:rPr>
        <w:t>SKKP</w:t>
      </w:r>
      <w:proofErr w:type="spellEnd"/>
      <w:r>
        <w:rPr>
          <w:bCs/>
          <w:iCs/>
          <w:color w:val="000000"/>
        </w:rPr>
        <w:t xml:space="preserve"> Brno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MČR</w:t>
      </w:r>
      <w:proofErr w:type="spellEnd"/>
      <w:r>
        <w:rPr>
          <w:bCs/>
          <w:iCs/>
          <w:color w:val="000000"/>
        </w:rPr>
        <w:t xml:space="preserve"> družstev </w:t>
      </w:r>
      <w:proofErr w:type="spellStart"/>
      <w:proofErr w:type="gramStart"/>
      <w:r>
        <w:rPr>
          <w:bCs/>
          <w:iCs/>
          <w:color w:val="000000"/>
        </w:rPr>
        <w:t>U15</w:t>
      </w:r>
      <w:proofErr w:type="spellEnd"/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2.místo</w:t>
      </w:r>
      <w:proofErr w:type="spellEnd"/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  <w:t xml:space="preserve">JUDO </w:t>
      </w:r>
      <w:proofErr w:type="spellStart"/>
      <w:r>
        <w:rPr>
          <w:bCs/>
          <w:iCs/>
          <w:color w:val="000000"/>
        </w:rPr>
        <w:t>SKKP</w:t>
      </w:r>
      <w:proofErr w:type="spellEnd"/>
      <w:r>
        <w:rPr>
          <w:bCs/>
          <w:iCs/>
          <w:color w:val="000000"/>
        </w:rPr>
        <w:t xml:space="preserve"> Brno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</w:p>
    <w:p w:rsidR="007206AE" w:rsidRDefault="007206AE" w:rsidP="007206AE">
      <w:pPr>
        <w:tabs>
          <w:tab w:val="left" w:pos="1980"/>
        </w:tabs>
        <w:rPr>
          <w:b/>
          <w:bCs/>
          <w:i/>
          <w:iCs/>
          <w:color w:val="000000"/>
        </w:rPr>
      </w:pPr>
      <w:r w:rsidRPr="006E4EA1">
        <w:rPr>
          <w:b/>
          <w:bCs/>
          <w:i/>
          <w:iCs/>
          <w:color w:val="000000"/>
        </w:rPr>
        <w:t xml:space="preserve">VÝSLEDKY </w:t>
      </w:r>
      <w:proofErr w:type="spellStart"/>
      <w:r w:rsidRPr="006E4EA1">
        <w:rPr>
          <w:b/>
          <w:bCs/>
          <w:i/>
          <w:iCs/>
          <w:color w:val="000000"/>
        </w:rPr>
        <w:t>LODM</w:t>
      </w:r>
      <w:proofErr w:type="spellEnd"/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proofErr w:type="spellStart"/>
      <w:proofErr w:type="gramStart"/>
      <w:r>
        <w:rPr>
          <w:bCs/>
          <w:iCs/>
          <w:color w:val="000000"/>
        </w:rPr>
        <w:t>LODM</w:t>
      </w:r>
      <w:proofErr w:type="spellEnd"/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proofErr w:type="spellStart"/>
      <w:r>
        <w:rPr>
          <w:bCs/>
          <w:iCs/>
          <w:color w:val="000000"/>
        </w:rPr>
        <w:t>3.místo</w:t>
      </w:r>
      <w:proofErr w:type="spellEnd"/>
      <w:proofErr w:type="gramEnd"/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Jan Doležal</w:t>
      </w:r>
      <w:r>
        <w:rPr>
          <w:bCs/>
          <w:iCs/>
          <w:color w:val="000000"/>
        </w:rPr>
        <w:tab/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</w:p>
    <w:p w:rsidR="007206AE" w:rsidRPr="00B32E8D" w:rsidRDefault="007206AE" w:rsidP="007206AE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ÚČAST V MEZINÁRODNÍCH SOUTĚŽÍCH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  <w:r>
        <w:rPr>
          <w:bCs/>
          <w:iCs/>
          <w:color w:val="000000"/>
        </w:rPr>
        <w:t xml:space="preserve">Nikdo nestartoval na </w:t>
      </w:r>
      <w:proofErr w:type="spellStart"/>
      <w:r>
        <w:rPr>
          <w:bCs/>
          <w:iCs/>
          <w:color w:val="000000"/>
        </w:rPr>
        <w:t>ME</w:t>
      </w:r>
      <w:proofErr w:type="spellEnd"/>
      <w:r>
        <w:rPr>
          <w:bCs/>
          <w:iCs/>
          <w:color w:val="000000"/>
        </w:rPr>
        <w:t xml:space="preserve"> či MS své věkové kategorie</w:t>
      </w:r>
    </w:p>
    <w:p w:rsidR="007206AE" w:rsidRDefault="007206AE" w:rsidP="007206AE">
      <w:pPr>
        <w:tabs>
          <w:tab w:val="left" w:pos="1980"/>
        </w:tabs>
        <w:rPr>
          <w:bCs/>
          <w:iCs/>
          <w:color w:val="000000"/>
        </w:rPr>
      </w:pPr>
    </w:p>
    <w:p w:rsidR="007206AE" w:rsidRDefault="007206AE" w:rsidP="007206AE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7206AE" w:rsidRDefault="007206AE" w:rsidP="007206AE">
      <w:pPr>
        <w:tabs>
          <w:tab w:val="left" w:pos="1134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U18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Matěj Varmužka</w:t>
      </w:r>
    </w:p>
    <w:p w:rsidR="007206AE" w:rsidRDefault="007206AE" w:rsidP="007206AE">
      <w:pPr>
        <w:tabs>
          <w:tab w:val="left" w:pos="1134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U18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Adam </w:t>
      </w:r>
      <w:proofErr w:type="spellStart"/>
      <w:r>
        <w:rPr>
          <w:color w:val="000000"/>
        </w:rPr>
        <w:t>Jakš</w:t>
      </w:r>
      <w:proofErr w:type="spellEnd"/>
    </w:p>
    <w:p w:rsidR="007206AE" w:rsidRDefault="007206AE" w:rsidP="007206AE">
      <w:pPr>
        <w:tabs>
          <w:tab w:val="left" w:pos="1134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U21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Tomáš </w:t>
      </w:r>
      <w:proofErr w:type="spellStart"/>
      <w:r>
        <w:rPr>
          <w:color w:val="000000"/>
        </w:rPr>
        <w:t>Waldsberger</w:t>
      </w:r>
      <w:proofErr w:type="spellEnd"/>
      <w:r>
        <w:rPr>
          <w:color w:val="000000"/>
        </w:rPr>
        <w:t xml:space="preserve"> (všeobecný obor)</w:t>
      </w:r>
    </w:p>
    <w:p w:rsidR="007206AE" w:rsidRPr="00470633" w:rsidRDefault="007206AE" w:rsidP="007206AE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7206AE" w:rsidTr="003A0929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7206AE" w:rsidRDefault="007206AE" w:rsidP="003A0929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judu: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6    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2</w:t>
            </w:r>
            <w:r w:rsidRPr="00D0649E">
              <w:rPr>
                <w:b/>
                <w:bCs/>
                <w:color w:val="000000"/>
              </w:rPr>
              <w:t xml:space="preserve"> –</w:t>
            </w:r>
            <w:r>
              <w:rPr>
                <w:b/>
                <w:bCs/>
                <w:color w:val="000000"/>
              </w:rPr>
              <w:t xml:space="preserve"> 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206AE" w:rsidRDefault="007206AE" w:rsidP="00657A80">
      <w:pPr>
        <w:tabs>
          <w:tab w:val="left" w:pos="2340"/>
          <w:tab w:val="left" w:pos="5580"/>
        </w:tabs>
        <w:jc w:val="both"/>
      </w:pPr>
    </w:p>
    <w:p w:rsidR="007206AE" w:rsidRPr="00BF497A" w:rsidRDefault="007206AE" w:rsidP="007206AE">
      <w:pPr>
        <w:jc w:val="center"/>
        <w:rPr>
          <w:color w:val="FFFFFF"/>
          <w:sz w:val="16"/>
          <w:szCs w:val="16"/>
          <w:shd w:val="clear" w:color="auto" w:fill="000080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08"/>
      </w:tblGrid>
      <w:tr w:rsidR="007206AE" w:rsidRPr="00F30759" w:rsidTr="00E25009">
        <w:trPr>
          <w:trHeight w:val="330"/>
        </w:trPr>
        <w:tc>
          <w:tcPr>
            <w:tcW w:w="10608" w:type="dxa"/>
            <w:shd w:val="clear" w:color="auto" w:fill="CCCCCC"/>
          </w:tcPr>
          <w:p w:rsidR="007206AE" w:rsidRPr="00F30759" w:rsidRDefault="007206AE" w:rsidP="003A092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   </w:t>
            </w:r>
            <w:r w:rsidR="00E25009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7206AE" w:rsidRPr="00F30759" w:rsidRDefault="007206AE" w:rsidP="007206AE">
      <w:pPr>
        <w:rPr>
          <w:b/>
          <w:bCs/>
          <w:color w:val="000000"/>
        </w:rPr>
      </w:pPr>
    </w:p>
    <w:p w:rsidR="007206AE" w:rsidRPr="00C45D05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ZIMNÍM ZÁVODNÍM OBDOBÍ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LMČR</w:t>
      </w:r>
      <w:proofErr w:type="spellEnd"/>
      <w:r>
        <w:rPr>
          <w:color w:val="000000"/>
          <w:sz w:val="20"/>
          <w:szCs w:val="20"/>
        </w:rPr>
        <w:t xml:space="preserve"> juniorů (posunuté letní do zimního období):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Kupčová Sabína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2x1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2x2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Marciánová</w:t>
      </w:r>
      <w:proofErr w:type="spellEnd"/>
      <w:r>
        <w:rPr>
          <w:color w:val="000000"/>
          <w:sz w:val="20"/>
          <w:szCs w:val="20"/>
        </w:rPr>
        <w:t xml:space="preserve"> Hana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2x3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Máša Matěj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štafety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1x2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3x3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medaile: 12 (2-3-7)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ZMČR</w:t>
      </w:r>
      <w:proofErr w:type="spellEnd"/>
      <w:r>
        <w:rPr>
          <w:color w:val="000000"/>
          <w:sz w:val="20"/>
          <w:szCs w:val="20"/>
        </w:rPr>
        <w:t xml:space="preserve"> juniorů a seniorů</w:t>
      </w:r>
      <w:r>
        <w:rPr>
          <w:color w:val="000000"/>
          <w:sz w:val="20"/>
          <w:szCs w:val="20"/>
        </w:rPr>
        <w:tab/>
        <w:t xml:space="preserve">Klok </w:t>
      </w:r>
      <w:proofErr w:type="spellStart"/>
      <w:r>
        <w:rPr>
          <w:color w:val="000000"/>
          <w:sz w:val="20"/>
          <w:szCs w:val="20"/>
        </w:rPr>
        <w:t>Markijan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1x2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Máša Matěj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Hána Karel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štafety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4x2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medaile: 9 (0-5-4)</w:t>
      </w: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ZMSR</w:t>
      </w:r>
      <w:proofErr w:type="spellEnd"/>
      <w:r>
        <w:rPr>
          <w:color w:val="000000"/>
          <w:sz w:val="20"/>
          <w:szCs w:val="20"/>
        </w:rPr>
        <w:t xml:space="preserve"> juniorů a seniorů</w:t>
      </w:r>
      <w:r>
        <w:rPr>
          <w:color w:val="000000"/>
          <w:sz w:val="20"/>
          <w:szCs w:val="20"/>
        </w:rPr>
        <w:tab/>
        <w:t>Kupčová Sabína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7206AE" w:rsidRPr="00551A36" w:rsidRDefault="007206AE" w:rsidP="007206AE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Uhlík Michal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medaile: 2 (0-0-2)</w:t>
      </w:r>
    </w:p>
    <w:p w:rsidR="007206AE" w:rsidRPr="00BF497A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/>
          <w:sz w:val="16"/>
          <w:szCs w:val="16"/>
        </w:rPr>
      </w:pPr>
    </w:p>
    <w:p w:rsidR="007206AE" w:rsidRPr="006C5EAC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  <w:r w:rsidRPr="006C5EAC">
        <w:rPr>
          <w:b/>
          <w:bCs/>
          <w:color w:val="000000" w:themeColor="text1"/>
          <w:u w:val="single"/>
        </w:rPr>
        <w:t>Celkem v zimním období 23 medailí (2-8-13)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  <w:r w:rsidRPr="461B890C">
        <w:rPr>
          <w:b/>
          <w:bCs/>
          <w:i/>
          <w:iCs/>
          <w:color w:val="000000" w:themeColor="text1"/>
        </w:rPr>
        <w:t xml:space="preserve">VÝSLEDKY V </w:t>
      </w:r>
      <w:r>
        <w:rPr>
          <w:b/>
          <w:bCs/>
          <w:i/>
          <w:iCs/>
          <w:color w:val="000000" w:themeColor="text1"/>
        </w:rPr>
        <w:t>LETNÍM</w:t>
      </w:r>
      <w:r w:rsidRPr="461B890C">
        <w:rPr>
          <w:b/>
          <w:bCs/>
          <w:i/>
          <w:iCs/>
          <w:color w:val="000000" w:themeColor="text1"/>
        </w:rPr>
        <w:t xml:space="preserve"> ZÁVODNÍM OBDOBÍ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LMČR</w:t>
      </w:r>
      <w:proofErr w:type="spellEnd"/>
      <w:r>
        <w:rPr>
          <w:color w:val="000000" w:themeColor="text1"/>
          <w:sz w:val="20"/>
          <w:szCs w:val="20"/>
        </w:rPr>
        <w:t xml:space="preserve"> juniorů:</w:t>
      </w:r>
      <w:r>
        <w:rPr>
          <w:color w:val="000000" w:themeColor="text1"/>
          <w:sz w:val="20"/>
          <w:szCs w:val="20"/>
        </w:rPr>
        <w:tab/>
        <w:t>štafety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4x3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  <w:t>medaile 4 (0-0-4)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LMSR</w:t>
      </w:r>
      <w:proofErr w:type="spellEnd"/>
      <w:r>
        <w:rPr>
          <w:color w:val="000000" w:themeColor="text1"/>
          <w:sz w:val="20"/>
          <w:szCs w:val="20"/>
        </w:rPr>
        <w:t xml:space="preserve"> juniorů a seniorů:</w:t>
      </w:r>
      <w:r>
        <w:rPr>
          <w:color w:val="000000" w:themeColor="text1"/>
          <w:sz w:val="20"/>
          <w:szCs w:val="20"/>
        </w:rPr>
        <w:tab/>
        <w:t>Kupčová Sabína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1x2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1x3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Uhlík Michal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1x3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Hýllová</w:t>
      </w:r>
      <w:proofErr w:type="spellEnd"/>
      <w:r>
        <w:rPr>
          <w:color w:val="000000" w:themeColor="text1"/>
          <w:sz w:val="20"/>
          <w:szCs w:val="20"/>
        </w:rPr>
        <w:t xml:space="preserve"> Ema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2x3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štafety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3x1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2x2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2x3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  <w:t>medaile 14 (5-3-6)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LMČR</w:t>
      </w:r>
      <w:proofErr w:type="spellEnd"/>
      <w:r>
        <w:rPr>
          <w:color w:val="000000" w:themeColor="text1"/>
          <w:sz w:val="20"/>
          <w:szCs w:val="20"/>
        </w:rPr>
        <w:t xml:space="preserve"> seniorů:</w:t>
      </w:r>
      <w:r>
        <w:rPr>
          <w:color w:val="000000" w:themeColor="text1"/>
          <w:sz w:val="20"/>
          <w:szCs w:val="20"/>
        </w:rPr>
        <w:tab/>
        <w:t>Kupčová Sabína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1x2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1x3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štafety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4x1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1x2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medaile 7 (4-2-1)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ZMČR</w:t>
      </w:r>
      <w:proofErr w:type="spellEnd"/>
      <w:r>
        <w:rPr>
          <w:color w:val="000000" w:themeColor="text1"/>
          <w:sz w:val="20"/>
          <w:szCs w:val="20"/>
        </w:rPr>
        <w:t xml:space="preserve"> na </w:t>
      </w:r>
      <w:proofErr w:type="spellStart"/>
      <w:r>
        <w:rPr>
          <w:color w:val="000000" w:themeColor="text1"/>
          <w:sz w:val="20"/>
          <w:szCs w:val="20"/>
        </w:rPr>
        <w:t>5km</w:t>
      </w:r>
      <w:proofErr w:type="spellEnd"/>
      <w:r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Hasilová</w:t>
      </w:r>
      <w:proofErr w:type="spellEnd"/>
      <w:r>
        <w:rPr>
          <w:color w:val="000000" w:themeColor="text1"/>
          <w:sz w:val="20"/>
          <w:szCs w:val="20"/>
        </w:rPr>
        <w:t xml:space="preserve"> Monika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medaile 1 (1-0-0)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MČR</w:t>
      </w:r>
      <w:proofErr w:type="spellEnd"/>
      <w:r>
        <w:rPr>
          <w:color w:val="000000" w:themeColor="text1"/>
          <w:sz w:val="20"/>
          <w:szCs w:val="20"/>
        </w:rPr>
        <w:t xml:space="preserve"> na </w:t>
      </w:r>
      <w:proofErr w:type="spellStart"/>
      <w:r>
        <w:rPr>
          <w:color w:val="000000" w:themeColor="text1"/>
          <w:sz w:val="20"/>
          <w:szCs w:val="20"/>
        </w:rPr>
        <w:t>10km</w:t>
      </w:r>
      <w:proofErr w:type="spellEnd"/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Hasilová</w:t>
      </w:r>
      <w:proofErr w:type="spellEnd"/>
      <w:r>
        <w:rPr>
          <w:color w:val="000000" w:themeColor="text1"/>
          <w:sz w:val="20"/>
          <w:szCs w:val="20"/>
        </w:rPr>
        <w:t xml:space="preserve"> Monika</w:t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1x1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medaile 1 (1-0-0)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MČR</w:t>
      </w:r>
      <w:proofErr w:type="spellEnd"/>
      <w:r>
        <w:rPr>
          <w:color w:val="000000" w:themeColor="text1"/>
          <w:sz w:val="20"/>
          <w:szCs w:val="20"/>
        </w:rPr>
        <w:t xml:space="preserve"> na </w:t>
      </w:r>
      <w:proofErr w:type="spellStart"/>
      <w:r>
        <w:rPr>
          <w:color w:val="000000" w:themeColor="text1"/>
          <w:sz w:val="20"/>
          <w:szCs w:val="20"/>
        </w:rPr>
        <w:t>5km</w:t>
      </w:r>
      <w:proofErr w:type="spellEnd"/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Hasilová</w:t>
      </w:r>
      <w:proofErr w:type="spellEnd"/>
      <w:r>
        <w:rPr>
          <w:color w:val="000000" w:themeColor="text1"/>
          <w:sz w:val="20"/>
          <w:szCs w:val="20"/>
        </w:rPr>
        <w:t xml:space="preserve"> Monika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1x2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medaile 1 (0-1-0)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7206AE" w:rsidRPr="006C5EAC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color w:val="000000" w:themeColor="text1"/>
          <w:u w:val="single"/>
        </w:rPr>
      </w:pPr>
      <w:r w:rsidRPr="006C5EAC">
        <w:rPr>
          <w:b/>
          <w:bCs/>
          <w:color w:val="000000" w:themeColor="text1"/>
          <w:u w:val="single"/>
        </w:rPr>
        <w:t>Celkem v letním období 28 medailí (11-6-11)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  <w:sz w:val="16"/>
          <w:szCs w:val="16"/>
        </w:rPr>
      </w:pPr>
    </w:p>
    <w:p w:rsidR="007206AE" w:rsidRPr="000A4090" w:rsidRDefault="007206AE" w:rsidP="007206AE">
      <w:pPr>
        <w:tabs>
          <w:tab w:val="left" w:pos="2835"/>
          <w:tab w:val="left" w:pos="3060"/>
          <w:tab w:val="left" w:pos="5529"/>
          <w:tab w:val="left" w:pos="5580"/>
          <w:tab w:val="left" w:pos="6096"/>
          <w:tab w:val="left" w:pos="6663"/>
          <w:tab w:val="left" w:pos="8080"/>
        </w:tabs>
        <w:rPr>
          <w:bCs/>
          <w:color w:val="000000"/>
          <w:sz w:val="10"/>
          <w:szCs w:val="10"/>
        </w:rPr>
      </w:pPr>
    </w:p>
    <w:p w:rsidR="007206AE" w:rsidRPr="00B32E8D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  <w:r>
        <w:rPr>
          <w:b/>
          <w:bCs/>
          <w:i/>
          <w:color w:val="000000"/>
        </w:rPr>
        <w:t xml:space="preserve"> (2021/2022)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  <w:r>
        <w:rPr>
          <w:color w:val="000000"/>
        </w:rPr>
        <w:lastRenderedPageBreak/>
        <w:t xml:space="preserve">senioři: </w:t>
      </w:r>
      <w:r w:rsidRPr="00C45D05">
        <w:rPr>
          <w:color w:val="000000"/>
        </w:rPr>
        <w:tab/>
      </w:r>
    </w:p>
    <w:p w:rsidR="007206AE" w:rsidRPr="00C45D05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  <w:r>
        <w:rPr>
          <w:color w:val="000000"/>
        </w:rPr>
        <w:t>Kupčová Sabína (</w:t>
      </w:r>
      <w:proofErr w:type="spellStart"/>
      <w:r>
        <w:rPr>
          <w:color w:val="000000"/>
        </w:rPr>
        <w:t>SVK</w:t>
      </w:r>
      <w:proofErr w:type="spellEnd"/>
      <w:r>
        <w:rPr>
          <w:color w:val="000000"/>
        </w:rPr>
        <w:t>)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</w:p>
    <w:p w:rsidR="007206AE" w:rsidRPr="000A4090" w:rsidRDefault="007206AE" w:rsidP="007206AE">
      <w:pPr>
        <w:tabs>
          <w:tab w:val="left" w:pos="1620"/>
          <w:tab w:val="left" w:pos="2835"/>
          <w:tab w:val="left" w:pos="3060"/>
          <w:tab w:val="left" w:pos="5529"/>
          <w:tab w:val="left" w:pos="5580"/>
          <w:tab w:val="left" w:pos="6096"/>
          <w:tab w:val="left" w:pos="6663"/>
          <w:tab w:val="left" w:pos="8080"/>
        </w:tabs>
        <w:rPr>
          <w:color w:val="000000"/>
          <w:sz w:val="10"/>
          <w:szCs w:val="10"/>
        </w:rPr>
      </w:pPr>
    </w:p>
    <w:p w:rsidR="007206AE" w:rsidRPr="00B32E8D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ÚČAST V MEZINÁRODNÍCH SOUTĚŽÍCH</w:t>
      </w:r>
    </w:p>
    <w:p w:rsidR="007206AE" w:rsidRPr="006C5EAC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r w:rsidRPr="006C5EAC">
        <w:rPr>
          <w:color w:val="000000" w:themeColor="text1"/>
        </w:rPr>
        <w:t xml:space="preserve">Mistrovství světa na krátkém bazénu, </w:t>
      </w:r>
      <w:proofErr w:type="gramStart"/>
      <w:r w:rsidRPr="006C5EAC">
        <w:rPr>
          <w:color w:val="000000" w:themeColor="text1"/>
        </w:rPr>
        <w:t>16.-21.12.2021</w:t>
      </w:r>
      <w:proofErr w:type="gramEnd"/>
      <w:r w:rsidRPr="006C5EAC">
        <w:rPr>
          <w:color w:val="000000" w:themeColor="text1"/>
        </w:rPr>
        <w:t xml:space="preserve"> Abu </w:t>
      </w:r>
      <w:proofErr w:type="spellStart"/>
      <w:r w:rsidRPr="006C5EAC">
        <w:rPr>
          <w:color w:val="000000" w:themeColor="text1"/>
        </w:rPr>
        <w:t>Dhabi</w:t>
      </w:r>
      <w:proofErr w:type="spellEnd"/>
      <w:r w:rsidRPr="006C5EAC">
        <w:rPr>
          <w:color w:val="000000" w:themeColor="text1"/>
        </w:rPr>
        <w:t xml:space="preserve"> – Kupčová Sabína </w:t>
      </w:r>
      <w:proofErr w:type="spellStart"/>
      <w:r w:rsidRPr="006C5EAC">
        <w:rPr>
          <w:color w:val="000000" w:themeColor="text1"/>
        </w:rPr>
        <w:t>26.místo</w:t>
      </w:r>
      <w:proofErr w:type="spellEnd"/>
      <w:r w:rsidRPr="006C5EAC">
        <w:rPr>
          <w:color w:val="000000" w:themeColor="text1"/>
        </w:rPr>
        <w:t xml:space="preserve"> na </w:t>
      </w:r>
      <w:proofErr w:type="spellStart"/>
      <w:r w:rsidRPr="006C5EAC">
        <w:rPr>
          <w:color w:val="000000" w:themeColor="text1"/>
        </w:rPr>
        <w:t>200VZ</w:t>
      </w:r>
      <w:proofErr w:type="spellEnd"/>
    </w:p>
    <w:p w:rsidR="007206AE" w:rsidRPr="000A4090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FF0000"/>
          <w:sz w:val="10"/>
          <w:szCs w:val="10"/>
        </w:rPr>
      </w:pPr>
    </w:p>
    <w:p w:rsidR="007206AE" w:rsidRPr="002C5B4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  <w:sz w:val="8"/>
          <w:szCs w:val="8"/>
        </w:rPr>
      </w:pP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ČESKÉ REKORDY: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-</w:t>
      </w:r>
    </w:p>
    <w:p w:rsidR="007206AE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SLOVENSKÉ REKORDY:</w:t>
      </w:r>
      <w:r>
        <w:rPr>
          <w:b/>
          <w:bCs/>
          <w:i/>
          <w:color w:val="000000"/>
        </w:rPr>
        <w:tab/>
      </w:r>
    </w:p>
    <w:p w:rsidR="007206AE" w:rsidRPr="00B32E8D" w:rsidRDefault="007206AE" w:rsidP="007206AE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/>
        </w:rPr>
      </w:pPr>
      <w:r>
        <w:rPr>
          <w:color w:val="000000" w:themeColor="text1"/>
        </w:rPr>
        <w:t>-</w:t>
      </w:r>
    </w:p>
    <w:p w:rsidR="007206AE" w:rsidRPr="008637B3" w:rsidRDefault="007206AE" w:rsidP="007206AE">
      <w:pPr>
        <w:tabs>
          <w:tab w:val="left" w:pos="1620"/>
          <w:tab w:val="left" w:pos="3060"/>
          <w:tab w:val="left" w:pos="5580"/>
        </w:tabs>
        <w:rPr>
          <w:b/>
          <w:color w:val="000000"/>
          <w:sz w:val="8"/>
          <w:szCs w:val="8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66"/>
      </w:tblGrid>
      <w:tr w:rsidR="007206AE" w:rsidRPr="00F30759" w:rsidTr="00E25009">
        <w:trPr>
          <w:trHeight w:val="422"/>
        </w:trPr>
        <w:tc>
          <w:tcPr>
            <w:tcW w:w="10466" w:type="dxa"/>
            <w:shd w:val="clear" w:color="auto" w:fill="CCFFCC"/>
          </w:tcPr>
          <w:p w:rsidR="007206AE" w:rsidRPr="00BF497A" w:rsidRDefault="007206AE" w:rsidP="003A0929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  <w:sz w:val="8"/>
                <w:szCs w:val="8"/>
              </w:rPr>
            </w:pPr>
          </w:p>
          <w:p w:rsidR="007206AE" w:rsidRPr="00BF497A" w:rsidRDefault="007206AE" w:rsidP="00E25009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F497A">
              <w:rPr>
                <w:b/>
                <w:bCs/>
                <w:color w:val="000000"/>
                <w:sz w:val="22"/>
                <w:szCs w:val="22"/>
              </w:rPr>
              <w:t>Celkem ve školním roce 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>/20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 xml:space="preserve"> plavci SGLD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51 </w:t>
            </w:r>
            <w:proofErr w:type="gramStart"/>
            <w:r w:rsidRPr="00BF497A">
              <w:rPr>
                <w:b/>
                <w:bCs/>
                <w:color w:val="000000"/>
                <w:sz w:val="22"/>
                <w:szCs w:val="22"/>
              </w:rPr>
              <w:t xml:space="preserve">medailí </w:t>
            </w:r>
            <w:r w:rsidR="00E2500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proofErr w:type="gramEnd"/>
            <w:r w:rsidR="00E2500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E25009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50280F" w:rsidRDefault="0050280F" w:rsidP="0050280F">
      <w:pPr>
        <w:tabs>
          <w:tab w:val="left" w:pos="2340"/>
          <w:tab w:val="left" w:pos="5580"/>
        </w:tabs>
        <w:jc w:val="center"/>
      </w:pPr>
    </w:p>
    <w:p w:rsidR="0050280F" w:rsidRDefault="0050280F" w:rsidP="0050280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50280F" w:rsidRPr="00504DE2" w:rsidTr="003A092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0280F" w:rsidRPr="00504DE2" w:rsidRDefault="0050280F" w:rsidP="003A0929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tenistů, 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dívek</w:t>
            </w:r>
          </w:p>
        </w:tc>
      </w:tr>
    </w:tbl>
    <w:p w:rsidR="0050280F" w:rsidRPr="00CB1F39" w:rsidRDefault="0050280F" w:rsidP="0050280F">
      <w:pPr>
        <w:rPr>
          <w:bCs/>
          <w:color w:val="000000" w:themeColor="text1"/>
          <w:sz w:val="16"/>
          <w:szCs w:val="16"/>
        </w:rPr>
      </w:pPr>
    </w:p>
    <w:p w:rsidR="0050280F" w:rsidRDefault="0050280F" w:rsidP="0050280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JEDNOTLIVCŮ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Účast na </w:t>
      </w:r>
      <w:proofErr w:type="spellStart"/>
      <w:r>
        <w:rPr>
          <w:bCs/>
          <w:iCs/>
          <w:color w:val="000000" w:themeColor="text1"/>
        </w:rPr>
        <w:t>MČR</w:t>
      </w:r>
      <w:proofErr w:type="spellEnd"/>
      <w:r>
        <w:rPr>
          <w:bCs/>
          <w:iCs/>
          <w:color w:val="000000" w:themeColor="text1"/>
        </w:rPr>
        <w:t xml:space="preserve"> dospělých – Řezníčková N.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Účast na </w:t>
      </w:r>
      <w:proofErr w:type="spellStart"/>
      <w:r>
        <w:rPr>
          <w:bCs/>
          <w:iCs/>
          <w:color w:val="000000" w:themeColor="text1"/>
        </w:rPr>
        <w:t>MČR</w:t>
      </w:r>
      <w:proofErr w:type="spellEnd"/>
      <w:r>
        <w:rPr>
          <w:bCs/>
          <w:iCs/>
          <w:color w:val="000000" w:themeColor="text1"/>
        </w:rPr>
        <w:t xml:space="preserve"> dorostu – </w:t>
      </w:r>
      <w:proofErr w:type="spellStart"/>
      <w:r>
        <w:rPr>
          <w:bCs/>
          <w:iCs/>
          <w:color w:val="000000" w:themeColor="text1"/>
        </w:rPr>
        <w:t>Veigl</w:t>
      </w:r>
      <w:proofErr w:type="spellEnd"/>
      <w:r>
        <w:rPr>
          <w:bCs/>
          <w:iCs/>
          <w:color w:val="000000" w:themeColor="text1"/>
        </w:rPr>
        <w:t>, Řezníčková N.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Mezinárodní turnaj do 16 let, Milovice, ČR: Brožová 3. místo čtyřhra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Mezinárodní turnaj do 16 let, Jablonec nad Nisou, ČR: Brožová 3. místo čtyřhra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Mezinárodní turnaj do 14 let, </w:t>
      </w:r>
      <w:proofErr w:type="spellStart"/>
      <w:r>
        <w:rPr>
          <w:bCs/>
          <w:iCs/>
          <w:color w:val="000000" w:themeColor="text1"/>
        </w:rPr>
        <w:t>Bludenz</w:t>
      </w:r>
      <w:proofErr w:type="spellEnd"/>
      <w:r>
        <w:rPr>
          <w:bCs/>
          <w:iCs/>
          <w:color w:val="000000" w:themeColor="text1"/>
        </w:rPr>
        <w:t>, Rakousko: Sýkora - 1. místo dvouhra</w:t>
      </w:r>
    </w:p>
    <w:p w:rsidR="0050280F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Mezinárodní turnaj do 14 let, Augsburg, Německo: Sýkora - 1. místo čtyřhra</w:t>
      </w:r>
    </w:p>
    <w:p w:rsidR="0050280F" w:rsidRPr="00C93D26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Mezinárodní turnaj do 14 let, </w:t>
      </w:r>
      <w:proofErr w:type="spellStart"/>
      <w:r>
        <w:rPr>
          <w:bCs/>
          <w:iCs/>
          <w:color w:val="000000" w:themeColor="text1"/>
        </w:rPr>
        <w:t>Tuzla</w:t>
      </w:r>
      <w:proofErr w:type="spellEnd"/>
      <w:r>
        <w:rPr>
          <w:bCs/>
          <w:iCs/>
          <w:color w:val="000000" w:themeColor="text1"/>
        </w:rPr>
        <w:t xml:space="preserve">, Bosna a </w:t>
      </w:r>
      <w:proofErr w:type="spellStart"/>
      <w:r>
        <w:rPr>
          <w:bCs/>
          <w:iCs/>
          <w:color w:val="000000" w:themeColor="text1"/>
        </w:rPr>
        <w:t>Herzegovina</w:t>
      </w:r>
      <w:proofErr w:type="spellEnd"/>
      <w:r>
        <w:rPr>
          <w:bCs/>
          <w:iCs/>
          <w:color w:val="000000" w:themeColor="text1"/>
        </w:rPr>
        <w:t>: Sýkora - 1. místo čtyřhra</w:t>
      </w:r>
    </w:p>
    <w:p w:rsidR="0050280F" w:rsidRPr="00C93D26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Mezinárodní turnaj do 14 let, Bělehrad, Srbsko: Sýkora - 1. místo čtyřhra</w:t>
      </w:r>
    </w:p>
    <w:p w:rsidR="0050280F" w:rsidRPr="00C93D26" w:rsidRDefault="0050280F" w:rsidP="0050280F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</w:p>
    <w:p w:rsidR="0050280F" w:rsidRDefault="0050280F" w:rsidP="0050280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</w:p>
    <w:p w:rsidR="0050280F" w:rsidRDefault="0050280F" w:rsidP="0050280F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50280F" w:rsidRPr="005D11EF" w:rsidRDefault="0050280F" w:rsidP="0050280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 xml:space="preserve">Divize dospělých: Bartoněk, Řezníčková N., Černý, Suchánek, </w:t>
      </w:r>
      <w:proofErr w:type="spellStart"/>
      <w:r>
        <w:rPr>
          <w:bCs/>
          <w:color w:val="000000" w:themeColor="text1"/>
        </w:rPr>
        <w:t>Vidlář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Veigl</w:t>
      </w:r>
      <w:proofErr w:type="spellEnd"/>
      <w:r>
        <w:rPr>
          <w:bCs/>
          <w:color w:val="000000" w:themeColor="text1"/>
        </w:rPr>
        <w:t>, Sýkora, Prášek, Brožová</w:t>
      </w:r>
    </w:p>
    <w:p w:rsidR="0050280F" w:rsidRDefault="0050280F" w:rsidP="0050280F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 w:rsidRPr="00B97234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B97234">
        <w:rPr>
          <w:bCs/>
          <w:color w:val="000000" w:themeColor="text1"/>
        </w:rPr>
        <w:t>liga dorostu:</w:t>
      </w:r>
      <w:r>
        <w:rPr>
          <w:bCs/>
          <w:color w:val="000000" w:themeColor="text1"/>
        </w:rPr>
        <w:t xml:space="preserve"> Černý, </w:t>
      </w:r>
      <w:proofErr w:type="spellStart"/>
      <w:r>
        <w:rPr>
          <w:bCs/>
          <w:color w:val="000000" w:themeColor="text1"/>
        </w:rPr>
        <w:t>Veigl</w:t>
      </w:r>
      <w:proofErr w:type="spellEnd"/>
      <w:r>
        <w:rPr>
          <w:bCs/>
          <w:color w:val="000000" w:themeColor="text1"/>
        </w:rPr>
        <w:t xml:space="preserve">, Suchánek, </w:t>
      </w:r>
      <w:proofErr w:type="spellStart"/>
      <w:r>
        <w:rPr>
          <w:bCs/>
          <w:color w:val="000000" w:themeColor="text1"/>
        </w:rPr>
        <w:t>Vidlář</w:t>
      </w:r>
      <w:proofErr w:type="spellEnd"/>
      <w:r>
        <w:rPr>
          <w:bCs/>
          <w:color w:val="000000" w:themeColor="text1"/>
        </w:rPr>
        <w:t xml:space="preserve">, Prášek, Sýkora, </w:t>
      </w:r>
      <w:proofErr w:type="spellStart"/>
      <w:r>
        <w:rPr>
          <w:bCs/>
          <w:color w:val="000000" w:themeColor="text1"/>
        </w:rPr>
        <w:t>Kilian</w:t>
      </w:r>
      <w:proofErr w:type="spellEnd"/>
      <w:r>
        <w:rPr>
          <w:bCs/>
          <w:color w:val="000000" w:themeColor="text1"/>
        </w:rPr>
        <w:t>, N. Řezníčková, Brožová</w:t>
      </w:r>
    </w:p>
    <w:p w:rsidR="0050280F" w:rsidRDefault="0050280F" w:rsidP="0050280F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liga st. žactva – </w:t>
      </w:r>
      <w:proofErr w:type="spellStart"/>
      <w:r>
        <w:rPr>
          <w:bCs/>
          <w:color w:val="000000" w:themeColor="text1"/>
        </w:rPr>
        <w:t>Peková</w:t>
      </w:r>
      <w:proofErr w:type="spellEnd"/>
      <w:r>
        <w:rPr>
          <w:bCs/>
          <w:color w:val="000000" w:themeColor="text1"/>
        </w:rPr>
        <w:t>, Sýkora</w:t>
      </w:r>
    </w:p>
    <w:p w:rsidR="0050280F" w:rsidRPr="00B97234" w:rsidRDefault="0050280F" w:rsidP="0050280F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Účast na </w:t>
      </w:r>
      <w:proofErr w:type="spellStart"/>
      <w:r>
        <w:rPr>
          <w:bCs/>
          <w:color w:val="000000" w:themeColor="text1"/>
        </w:rPr>
        <w:t>MČR</w:t>
      </w:r>
      <w:proofErr w:type="spellEnd"/>
      <w:r>
        <w:rPr>
          <w:bCs/>
          <w:color w:val="000000" w:themeColor="text1"/>
        </w:rPr>
        <w:t xml:space="preserve"> družstev: Doležal, </w:t>
      </w:r>
      <w:proofErr w:type="spellStart"/>
      <w:r>
        <w:rPr>
          <w:bCs/>
          <w:color w:val="000000" w:themeColor="text1"/>
        </w:rPr>
        <w:t>Kilian</w:t>
      </w:r>
      <w:proofErr w:type="spellEnd"/>
    </w:p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50280F" w:rsidTr="003A0929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50280F" w:rsidRDefault="0050280F" w:rsidP="003A0929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2021/2022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tenise: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50280F" w:rsidRDefault="0050280F" w:rsidP="0050280F"/>
    <w:p w:rsidR="0050280F" w:rsidRDefault="0050280F" w:rsidP="0050280F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50280F" w:rsidRPr="00504DE2" w:rsidTr="003A092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0280F" w:rsidRPr="00504DE2" w:rsidRDefault="0050280F" w:rsidP="003A0929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triatlonistů,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chlapc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ů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dív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ek</w:t>
            </w:r>
          </w:p>
        </w:tc>
      </w:tr>
    </w:tbl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50280F" w:rsidRDefault="0050280F" w:rsidP="0050280F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ve sprint-triatlonu dospělí, Brno: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4., Dvořáková 11.</w:t>
      </w:r>
    </w:p>
    <w:p w:rsidR="0050280F" w:rsidRDefault="0050280F" w:rsidP="0050280F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dorostu a juniorů, Karlovy Vary: Marek 3.,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3., Dvořáková 7., Procházková 8.</w:t>
      </w:r>
    </w:p>
    <w:p w:rsidR="0050280F" w:rsidRDefault="0050280F" w:rsidP="0050280F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duatlonu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Žamberk</w:t>
      </w:r>
      <w:proofErr w:type="spellEnd"/>
      <w:r>
        <w:rPr>
          <w:color w:val="000000" w:themeColor="text1"/>
        </w:rPr>
        <w:t>: Marek 1.(jun), Procházková 2.(jun)</w:t>
      </w:r>
    </w:p>
    <w:p w:rsidR="0050280F" w:rsidRDefault="0050280F" w:rsidP="0050280F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Aquatlonu</w:t>
      </w:r>
      <w:proofErr w:type="spellEnd"/>
      <w:r>
        <w:rPr>
          <w:color w:val="000000" w:themeColor="text1"/>
        </w:rPr>
        <w:t>, Praha: Marek 1. (jun), Dvořáková 4. (</w:t>
      </w:r>
      <w:proofErr w:type="spellStart"/>
      <w:r>
        <w:rPr>
          <w:color w:val="000000" w:themeColor="text1"/>
        </w:rPr>
        <w:t>dor</w:t>
      </w:r>
      <w:proofErr w:type="spellEnd"/>
      <w:r>
        <w:rPr>
          <w:color w:val="000000" w:themeColor="text1"/>
        </w:rPr>
        <w:t>), Zatloukal 10. (</w:t>
      </w:r>
      <w:proofErr w:type="spellStart"/>
      <w:r>
        <w:rPr>
          <w:color w:val="000000" w:themeColor="text1"/>
        </w:rPr>
        <w:t>žci</w:t>
      </w:r>
      <w:proofErr w:type="spellEnd"/>
      <w:r>
        <w:rPr>
          <w:color w:val="000000" w:themeColor="text1"/>
        </w:rPr>
        <w:t>)</w:t>
      </w:r>
    </w:p>
    <w:p w:rsidR="0050280F" w:rsidRPr="00504DE2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50280F" w:rsidRPr="00B32E8D" w:rsidRDefault="0050280F" w:rsidP="0050280F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EPJ</w:t>
      </w:r>
      <w:proofErr w:type="spellEnd"/>
      <w:r>
        <w:rPr>
          <w:bCs/>
          <w:color w:val="000000" w:themeColor="text1"/>
        </w:rPr>
        <w:t xml:space="preserve"> Tábor: Marek 7.</w:t>
      </w:r>
    </w:p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EPJ</w:t>
      </w:r>
      <w:proofErr w:type="spellEnd"/>
      <w:r>
        <w:rPr>
          <w:bCs/>
          <w:color w:val="000000" w:themeColor="text1"/>
        </w:rPr>
        <w:t xml:space="preserve"> Riga: Marek 10.</w:t>
      </w:r>
    </w:p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EPJ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Wels</w:t>
      </w:r>
      <w:proofErr w:type="spellEnd"/>
      <w:r>
        <w:rPr>
          <w:bCs/>
          <w:color w:val="000000" w:themeColor="text1"/>
        </w:rPr>
        <w:t xml:space="preserve">: </w:t>
      </w:r>
      <w:proofErr w:type="spellStart"/>
      <w:r>
        <w:rPr>
          <w:bCs/>
          <w:color w:val="000000" w:themeColor="text1"/>
        </w:rPr>
        <w:t>Ryšávková</w:t>
      </w:r>
      <w:proofErr w:type="spellEnd"/>
      <w:r>
        <w:rPr>
          <w:bCs/>
          <w:color w:val="000000" w:themeColor="text1"/>
        </w:rPr>
        <w:t xml:space="preserve"> 12.</w:t>
      </w:r>
    </w:p>
    <w:p w:rsidR="0050280F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50280F" w:rsidRPr="003627A4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/>
          <w:bCs/>
          <w:i/>
          <w:color w:val="000000" w:themeColor="text1"/>
        </w:rPr>
      </w:pPr>
      <w:r w:rsidRPr="003627A4">
        <w:rPr>
          <w:b/>
          <w:bCs/>
          <w:i/>
          <w:color w:val="000000" w:themeColor="text1"/>
        </w:rPr>
        <w:t>Celkem za období</w:t>
      </w:r>
      <w:r>
        <w:rPr>
          <w:b/>
          <w:bCs/>
          <w:i/>
          <w:color w:val="000000" w:themeColor="text1"/>
        </w:rPr>
        <w:t xml:space="preserve"> 5 medaile (2</w:t>
      </w:r>
      <w:r w:rsidRPr="003627A4">
        <w:rPr>
          <w:b/>
          <w:bCs/>
          <w:i/>
          <w:color w:val="000000" w:themeColor="text1"/>
        </w:rPr>
        <w:t>-</w:t>
      </w:r>
      <w:r>
        <w:rPr>
          <w:b/>
          <w:bCs/>
          <w:i/>
          <w:color w:val="000000" w:themeColor="text1"/>
        </w:rPr>
        <w:t>1-2</w:t>
      </w:r>
      <w:r w:rsidRPr="003627A4">
        <w:rPr>
          <w:b/>
          <w:bCs/>
          <w:i/>
          <w:color w:val="000000" w:themeColor="text1"/>
        </w:rPr>
        <w:t>).</w:t>
      </w:r>
    </w:p>
    <w:p w:rsidR="0050280F" w:rsidRPr="00504DE2" w:rsidRDefault="0050280F" w:rsidP="0050280F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50280F" w:rsidRPr="00B32E8D" w:rsidRDefault="0050280F" w:rsidP="0050280F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50280F" w:rsidRDefault="0050280F" w:rsidP="0050280F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Dorost/junioři</w:t>
      </w:r>
      <w:r w:rsidRPr="00504DE2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>, Dvořáková.</w:t>
      </w:r>
    </w:p>
    <w:p w:rsidR="0050280F" w:rsidRDefault="0050280F" w:rsidP="0050280F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50280F" w:rsidRPr="00504DE2" w:rsidTr="003A0929">
        <w:tc>
          <w:tcPr>
            <w:tcW w:w="10632" w:type="dxa"/>
            <w:shd w:val="clear" w:color="auto" w:fill="CCFFCC"/>
          </w:tcPr>
          <w:p w:rsidR="0050280F" w:rsidRPr="00504DE2" w:rsidRDefault="0050280F" w:rsidP="003A0929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D82C6D">
              <w:rPr>
                <w:b/>
                <w:bCs/>
                <w:color w:val="000000" w:themeColor="text1"/>
              </w:rPr>
              <w:t>Celkem ve školním roce 20</w:t>
            </w:r>
            <w:r>
              <w:rPr>
                <w:b/>
                <w:bCs/>
                <w:color w:val="000000" w:themeColor="text1"/>
              </w:rPr>
              <w:t>21</w:t>
            </w:r>
            <w:r w:rsidRPr="00D82C6D">
              <w:rPr>
                <w:b/>
                <w:bCs/>
                <w:color w:val="000000" w:themeColor="text1"/>
              </w:rPr>
              <w:t>/20</w:t>
            </w:r>
            <w:r>
              <w:rPr>
                <w:b/>
                <w:bCs/>
                <w:color w:val="000000" w:themeColor="text1"/>
              </w:rPr>
              <w:t>22</w:t>
            </w:r>
            <w:r w:rsidRPr="00D82C6D">
              <w:rPr>
                <w:b/>
                <w:bCs/>
                <w:color w:val="000000" w:themeColor="text1"/>
              </w:rPr>
              <w:t xml:space="preserve"> získali triatlonisté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D82C6D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D82C6D">
              <w:rPr>
                <w:b/>
                <w:bCs/>
                <w:color w:val="000000" w:themeColor="text1"/>
              </w:rPr>
              <w:t xml:space="preserve"> </w:t>
            </w:r>
            <w:r w:rsidRPr="00D82C6D">
              <w:rPr>
                <w:b/>
                <w:bCs/>
                <w:color w:val="000000"/>
              </w:rPr>
              <w:t>z </w:t>
            </w:r>
            <w:proofErr w:type="spellStart"/>
            <w:r w:rsidRPr="00D82C6D"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         </w:t>
            </w:r>
            <w:r w:rsidRPr="00D82C6D">
              <w:rPr>
                <w:b/>
                <w:bCs/>
                <w:color w:val="000000" w:themeColor="text1"/>
              </w:rPr>
              <w:t xml:space="preserve"> </w:t>
            </w:r>
            <w:r w:rsidRPr="00D82C6D">
              <w:rPr>
                <w:b/>
                <w:bCs/>
                <w:color w:val="000000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82C6D">
              <w:rPr>
                <w:b/>
                <w:bCs/>
                <w:color w:val="000000"/>
              </w:rPr>
              <w:t>)</w:t>
            </w:r>
          </w:p>
        </w:tc>
      </w:tr>
    </w:tbl>
    <w:p w:rsidR="00266DFA" w:rsidRDefault="00266DFA" w:rsidP="00266DFA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266DFA" w:rsidRPr="00F30759" w:rsidTr="003A092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66DFA" w:rsidRPr="00F30759" w:rsidRDefault="00266DFA" w:rsidP="003A092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lastRenderedPageBreak/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34 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  <w:proofErr w:type="gramEnd"/>
          </w:p>
        </w:tc>
      </w:tr>
    </w:tbl>
    <w:p w:rsidR="00266DFA" w:rsidRDefault="00266DFA" w:rsidP="00266DFA">
      <w:pPr>
        <w:outlineLvl w:val="0"/>
        <w:rPr>
          <w:color w:val="000000" w:themeColor="text1"/>
        </w:rPr>
      </w:pPr>
    </w:p>
    <w:p w:rsidR="00266DFA" w:rsidRPr="00B32E8D" w:rsidRDefault="00266DFA" w:rsidP="00266DFA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266DFA" w:rsidRDefault="00266DFA" w:rsidP="00266DFA">
      <w:pPr>
        <w:ind w:left="2268" w:hanging="2265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Extraliga žen: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2. místo </w:t>
      </w:r>
      <w:proofErr w:type="spellStart"/>
      <w:r>
        <w:rPr>
          <w:bCs/>
          <w:color w:val="000000" w:themeColor="text1"/>
        </w:rPr>
        <w:t>VK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KP</w:t>
      </w:r>
      <w:proofErr w:type="spellEnd"/>
      <w:r>
        <w:rPr>
          <w:bCs/>
          <w:color w:val="000000" w:themeColor="text1"/>
        </w:rPr>
        <w:t xml:space="preserve"> Brno </w:t>
      </w:r>
      <w:r w:rsidRPr="00494041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Bukovská</w:t>
      </w:r>
      <w:r w:rsidRPr="00494041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Kamasová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Koulisiani</w:t>
      </w:r>
      <w:proofErr w:type="spellEnd"/>
      <w:r>
        <w:rPr>
          <w:bCs/>
          <w:color w:val="000000" w:themeColor="text1"/>
        </w:rPr>
        <w:t>, Pelikánová, Šmardová, Veselá</w:t>
      </w:r>
      <w:r w:rsidRPr="00494041">
        <w:rPr>
          <w:bCs/>
          <w:color w:val="000000" w:themeColor="text1"/>
        </w:rPr>
        <w:t>)</w:t>
      </w:r>
    </w:p>
    <w:p w:rsidR="00266DFA" w:rsidRPr="00494041" w:rsidRDefault="00266DFA" w:rsidP="00266DFA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ČP</w:t>
      </w:r>
      <w:proofErr w:type="spellEnd"/>
      <w:r>
        <w:rPr>
          <w:bCs/>
          <w:color w:val="000000" w:themeColor="text1"/>
        </w:rPr>
        <w:t xml:space="preserve"> Žen: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1. místo</w:t>
      </w:r>
    </w:p>
    <w:p w:rsidR="00266DFA" w:rsidRPr="00494041" w:rsidRDefault="00266DFA" w:rsidP="00266DFA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 w:rsidRPr="00494041">
        <w:rPr>
          <w:bCs/>
          <w:color w:val="000000" w:themeColor="text1"/>
        </w:rPr>
        <w:tab/>
        <w:t xml:space="preserve">1. místo </w:t>
      </w:r>
      <w:proofErr w:type="spellStart"/>
      <w:r w:rsidRPr="00494041">
        <w:rPr>
          <w:bCs/>
          <w:color w:val="000000" w:themeColor="text1"/>
        </w:rPr>
        <w:t>VK</w:t>
      </w:r>
      <w:proofErr w:type="spellEnd"/>
      <w:r w:rsidRPr="00494041">
        <w:rPr>
          <w:bCs/>
          <w:color w:val="000000" w:themeColor="text1"/>
        </w:rPr>
        <w:t xml:space="preserve"> </w:t>
      </w:r>
      <w:proofErr w:type="spellStart"/>
      <w:r w:rsidRPr="00494041">
        <w:rPr>
          <w:bCs/>
          <w:color w:val="000000" w:themeColor="text1"/>
        </w:rPr>
        <w:t>KP</w:t>
      </w:r>
      <w:proofErr w:type="spellEnd"/>
      <w:r w:rsidRPr="00494041">
        <w:rPr>
          <w:bCs/>
          <w:color w:val="000000" w:themeColor="text1"/>
        </w:rPr>
        <w:t xml:space="preserve"> Brno</w:t>
      </w:r>
      <w:r>
        <w:rPr>
          <w:bCs/>
          <w:color w:val="000000" w:themeColor="text1"/>
        </w:rPr>
        <w:t xml:space="preserve"> – Mistr ČR</w:t>
      </w:r>
    </w:p>
    <w:p w:rsidR="00266DFA" w:rsidRPr="00494041" w:rsidRDefault="00266DFA" w:rsidP="00266DFA">
      <w:pPr>
        <w:rPr>
          <w:bCs/>
          <w:color w:val="000000" w:themeColor="text1"/>
        </w:rPr>
      </w:pPr>
      <w:r>
        <w:rPr>
          <w:bCs/>
          <w:color w:val="000000" w:themeColor="text1"/>
        </w:rPr>
        <w:t>Extraliga kadetek</w:t>
      </w:r>
      <w:r w:rsidRPr="00494041">
        <w:rPr>
          <w:bCs/>
          <w:color w:val="000000" w:themeColor="text1"/>
        </w:rPr>
        <w:t>:</w:t>
      </w:r>
      <w:r w:rsidRPr="00494041">
        <w:rPr>
          <w:bCs/>
          <w:color w:val="000000" w:themeColor="text1"/>
        </w:rPr>
        <w:tab/>
        <w:t xml:space="preserve">2. místo </w:t>
      </w:r>
      <w:proofErr w:type="spellStart"/>
      <w:r w:rsidRPr="00494041">
        <w:rPr>
          <w:bCs/>
          <w:color w:val="000000" w:themeColor="text1"/>
        </w:rPr>
        <w:t>VK</w:t>
      </w:r>
      <w:proofErr w:type="spellEnd"/>
      <w:r w:rsidRPr="00494041">
        <w:rPr>
          <w:bCs/>
          <w:color w:val="000000" w:themeColor="text1"/>
        </w:rPr>
        <w:t xml:space="preserve"> </w:t>
      </w:r>
      <w:proofErr w:type="spellStart"/>
      <w:r w:rsidRPr="00494041">
        <w:rPr>
          <w:bCs/>
          <w:color w:val="000000" w:themeColor="text1"/>
        </w:rPr>
        <w:t>KP</w:t>
      </w:r>
      <w:proofErr w:type="spellEnd"/>
      <w:r w:rsidRPr="00494041">
        <w:rPr>
          <w:bCs/>
          <w:color w:val="000000" w:themeColor="text1"/>
        </w:rPr>
        <w:t xml:space="preserve"> Brno</w:t>
      </w:r>
      <w:r>
        <w:rPr>
          <w:bCs/>
          <w:color w:val="000000" w:themeColor="text1"/>
        </w:rPr>
        <w:t xml:space="preserve"> </w:t>
      </w:r>
    </w:p>
    <w:p w:rsidR="00266DFA" w:rsidRPr="00494041" w:rsidRDefault="00266DFA" w:rsidP="00266DFA">
      <w:pPr>
        <w:rPr>
          <w:bCs/>
          <w:color w:val="000000" w:themeColor="text1"/>
        </w:rPr>
      </w:pPr>
      <w:proofErr w:type="spellStart"/>
      <w:r w:rsidRPr="00494041">
        <w:rPr>
          <w:bCs/>
          <w:color w:val="000000" w:themeColor="text1"/>
        </w:rPr>
        <w:t>MCŘ</w:t>
      </w:r>
      <w:proofErr w:type="spellEnd"/>
      <w:r w:rsidRPr="00494041">
        <w:rPr>
          <w:bCs/>
          <w:color w:val="000000" w:themeColor="text1"/>
        </w:rPr>
        <w:t xml:space="preserve"> st. žákyň:</w:t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3. místo (Jílková)</w:t>
      </w:r>
    </w:p>
    <w:p w:rsidR="00266DFA" w:rsidRPr="00494041" w:rsidRDefault="00266DFA" w:rsidP="00266DFA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ČP</w:t>
      </w:r>
      <w:proofErr w:type="spellEnd"/>
      <w:r>
        <w:rPr>
          <w:bCs/>
          <w:color w:val="000000" w:themeColor="text1"/>
        </w:rPr>
        <w:t xml:space="preserve"> st. žákyň: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1. místo (Jílková)</w:t>
      </w:r>
    </w:p>
    <w:p w:rsidR="00266DFA" w:rsidRPr="00494041" w:rsidRDefault="00266DFA" w:rsidP="00266DFA">
      <w:pPr>
        <w:rPr>
          <w:bCs/>
          <w:color w:val="000000" w:themeColor="text1"/>
        </w:rPr>
      </w:pPr>
    </w:p>
    <w:p w:rsidR="00266DFA" w:rsidRPr="00B32E8D" w:rsidRDefault="00266DFA" w:rsidP="00266DFA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266DFA" w:rsidRDefault="00266DFA" w:rsidP="00266DFA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Mistrovství </w:t>
      </w:r>
      <w:proofErr w:type="spellStart"/>
      <w:r>
        <w:rPr>
          <w:bCs/>
          <w:color w:val="000000" w:themeColor="text1"/>
          <w:szCs w:val="28"/>
        </w:rPr>
        <w:t>MEVZA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494041">
        <w:rPr>
          <w:bCs/>
          <w:color w:val="000000" w:themeColor="text1"/>
          <w:szCs w:val="28"/>
        </w:rPr>
        <w:t>(Meziná</w:t>
      </w:r>
      <w:r>
        <w:rPr>
          <w:bCs/>
          <w:color w:val="000000" w:themeColor="text1"/>
          <w:szCs w:val="28"/>
        </w:rPr>
        <w:t>rodní středoevropská asociace), 01/2022,</w:t>
      </w:r>
      <w:r w:rsidRPr="0049404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(5. místo </w:t>
      </w:r>
      <w:proofErr w:type="spellStart"/>
      <w:r>
        <w:rPr>
          <w:bCs/>
          <w:color w:val="000000" w:themeColor="text1"/>
          <w:szCs w:val="28"/>
        </w:rPr>
        <w:t>Váfková</w:t>
      </w:r>
      <w:proofErr w:type="spellEnd"/>
      <w:r>
        <w:rPr>
          <w:bCs/>
          <w:color w:val="000000" w:themeColor="text1"/>
          <w:szCs w:val="28"/>
        </w:rPr>
        <w:t>)</w:t>
      </w:r>
    </w:p>
    <w:p w:rsidR="00266DFA" w:rsidRDefault="00266DFA" w:rsidP="00266DFA">
      <w:pPr>
        <w:outlineLvl w:val="0"/>
        <w:rPr>
          <w:bCs/>
          <w:color w:val="000000" w:themeColor="text1"/>
          <w:szCs w:val="28"/>
        </w:rPr>
      </w:pPr>
    </w:p>
    <w:p w:rsidR="00266DFA" w:rsidRPr="00B32E8D" w:rsidRDefault="00266DFA" w:rsidP="00266DFA">
      <w:pPr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266DFA" w:rsidRPr="009342A5" w:rsidRDefault="00266DFA" w:rsidP="00266DFA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Ženy</w:t>
      </w:r>
      <w:r>
        <w:rPr>
          <w:bCs/>
          <w:color w:val="000000" w:themeColor="text1"/>
        </w:rPr>
        <w:t xml:space="preserve"> a Ženy U-21: Bukovská, </w:t>
      </w:r>
      <w:proofErr w:type="spellStart"/>
      <w:r>
        <w:rPr>
          <w:bCs/>
          <w:color w:val="000000" w:themeColor="text1"/>
        </w:rPr>
        <w:t>Koulisiani</w:t>
      </w:r>
      <w:proofErr w:type="spellEnd"/>
      <w:r>
        <w:rPr>
          <w:bCs/>
          <w:color w:val="000000" w:themeColor="text1"/>
        </w:rPr>
        <w:t>, Pelikánová, Šmardová</w:t>
      </w:r>
    </w:p>
    <w:p w:rsidR="00266DFA" w:rsidRDefault="00266DFA" w:rsidP="00266DFA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Juniorky:</w:t>
      </w:r>
      <w:r>
        <w:rPr>
          <w:bCs/>
          <w:color w:val="000000" w:themeColor="text1"/>
        </w:rPr>
        <w:t xml:space="preserve"> Pelikánová, Prchalová</w:t>
      </w:r>
    </w:p>
    <w:p w:rsidR="00266DFA" w:rsidRPr="009342A5" w:rsidRDefault="00266DFA" w:rsidP="00266DFA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Kadetky: </w:t>
      </w:r>
      <w:proofErr w:type="spellStart"/>
      <w:r>
        <w:rPr>
          <w:bCs/>
          <w:color w:val="000000" w:themeColor="text1"/>
        </w:rPr>
        <w:t>Gronichová</w:t>
      </w:r>
      <w:proofErr w:type="spellEnd"/>
      <w:r>
        <w:rPr>
          <w:bCs/>
          <w:color w:val="000000" w:themeColor="text1"/>
        </w:rPr>
        <w:t xml:space="preserve"> Leona, Hrbková, </w:t>
      </w:r>
      <w:proofErr w:type="spellStart"/>
      <w:r>
        <w:rPr>
          <w:bCs/>
          <w:color w:val="000000" w:themeColor="text1"/>
        </w:rPr>
        <w:t>Vafková</w:t>
      </w:r>
      <w:proofErr w:type="spellEnd"/>
    </w:p>
    <w:p w:rsidR="00266DFA" w:rsidRPr="00F30759" w:rsidRDefault="00266DFA" w:rsidP="00266DFA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266DFA" w:rsidRPr="00F30759" w:rsidTr="003A0929">
        <w:tc>
          <w:tcPr>
            <w:tcW w:w="10632" w:type="dxa"/>
            <w:shd w:val="clear" w:color="auto" w:fill="CCFFCC"/>
          </w:tcPr>
          <w:p w:rsidR="00266DFA" w:rsidRPr="00690AFB" w:rsidRDefault="00657B98" w:rsidP="00B2622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2021/2022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volejbale dívek:</w:t>
            </w:r>
            <w:r w:rsidR="00B26220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="00B26220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 xml:space="preserve">                     </w:t>
            </w:r>
            <w:r w:rsidR="00266DFA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1</w:t>
            </w:r>
            <w:r w:rsidR="00266DFA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2</w:t>
            </w:r>
            <w:r w:rsidR="00266DFA">
              <w:rPr>
                <w:b/>
                <w:bCs/>
                <w:color w:val="000000"/>
              </w:rPr>
              <w:t xml:space="preserve"> – </w:t>
            </w:r>
            <w:r w:rsidR="00B26220">
              <w:rPr>
                <w:b/>
                <w:bCs/>
                <w:color w:val="000000"/>
              </w:rPr>
              <w:t>1</w:t>
            </w:r>
            <w:r w:rsidR="00266DFA">
              <w:rPr>
                <w:b/>
                <w:bCs/>
                <w:color w:val="000000"/>
              </w:rPr>
              <w:t>)</w:t>
            </w:r>
            <w:proofErr w:type="gramEnd"/>
          </w:p>
        </w:tc>
      </w:tr>
    </w:tbl>
    <w:p w:rsidR="004A7CCC" w:rsidRDefault="004A7CCC" w:rsidP="004A7CCC">
      <w:pPr>
        <w:tabs>
          <w:tab w:val="left" w:pos="540"/>
          <w:tab w:val="left" w:pos="3060"/>
          <w:tab w:val="left" w:pos="6120"/>
        </w:tabs>
      </w:pPr>
    </w:p>
    <w:p w:rsidR="006C5EAC" w:rsidRDefault="006C5EAC" w:rsidP="004A7CCC">
      <w:pPr>
        <w:tabs>
          <w:tab w:val="left" w:pos="540"/>
          <w:tab w:val="left" w:pos="3060"/>
          <w:tab w:val="left" w:pos="6120"/>
        </w:tabs>
      </w:pPr>
    </w:p>
    <w:p w:rsidR="004A7CCC" w:rsidRDefault="004A7CCC" w:rsidP="004A7CCC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4A7CCC" w:rsidRPr="00B32E8D" w:rsidTr="003A092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A7CCC" w:rsidRPr="00B32E8D" w:rsidRDefault="004A7CCC" w:rsidP="004A7CC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4A7CCC">
              <w:rPr>
                <w:b/>
                <w:color w:val="000000"/>
                <w:sz w:val="28"/>
                <w:szCs w:val="28"/>
              </w:rPr>
              <w:t>29</w:t>
            </w:r>
            <w:r w:rsidRPr="004A7CCC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4A7CCC" w:rsidRDefault="004A7CCC" w:rsidP="004A7CCC">
      <w:pPr>
        <w:tabs>
          <w:tab w:val="left" w:pos="3060"/>
          <w:tab w:val="left" w:pos="5580"/>
        </w:tabs>
        <w:rPr>
          <w:color w:val="000000" w:themeColor="text1"/>
        </w:rPr>
      </w:pPr>
    </w:p>
    <w:p w:rsidR="004A7CCC" w:rsidRPr="00B32E8D" w:rsidRDefault="004A7CCC" w:rsidP="004A7CC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4A7CCC" w:rsidRPr="005F2B9D" w:rsidRDefault="004A7CCC" w:rsidP="004A7CCC">
      <w:pPr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xtraliga </w:t>
      </w:r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>
        <w:rPr>
          <w:color w:val="000000" w:themeColor="text1"/>
        </w:rPr>
        <w:tab/>
        <w:t xml:space="preserve">    </w:t>
      </w:r>
      <w:proofErr w:type="spellStart"/>
      <w:proofErr w:type="gramStart"/>
      <w:r>
        <w:rPr>
          <w:color w:val="000000" w:themeColor="text1"/>
        </w:rPr>
        <w:t>9.místo</w:t>
      </w:r>
      <w:proofErr w:type="spellEnd"/>
      <w:proofErr w:type="gramEnd"/>
      <w:r>
        <w:rPr>
          <w:color w:val="000000" w:themeColor="text1"/>
        </w:rPr>
        <w:tab/>
        <w:t xml:space="preserve"> </w:t>
      </w:r>
    </w:p>
    <w:p w:rsidR="004A7CCC" w:rsidRDefault="004A7CCC" w:rsidP="004A7CCC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2.místo</w:t>
      </w:r>
      <w:proofErr w:type="spellEnd"/>
      <w:proofErr w:type="gramEnd"/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</w:t>
      </w:r>
    </w:p>
    <w:p w:rsidR="004A7CCC" w:rsidRPr="00B32E8D" w:rsidRDefault="004A7CCC" w:rsidP="004A7CCC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15.místo</w:t>
      </w:r>
      <w:proofErr w:type="spellEnd"/>
      <w:proofErr w:type="gramEnd"/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A7CCC" w:rsidRPr="00B32E8D" w:rsidRDefault="004A7CCC" w:rsidP="004A7CCC">
      <w:pPr>
        <w:tabs>
          <w:tab w:val="left" w:pos="2520"/>
        </w:tabs>
        <w:rPr>
          <w:color w:val="000000" w:themeColor="text1"/>
        </w:rPr>
      </w:pPr>
    </w:p>
    <w:p w:rsidR="004A7CCC" w:rsidRPr="00B32E8D" w:rsidRDefault="004A7CCC" w:rsidP="004A7CCC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junioři: Bukáček Jan,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 Jakub, Jirásek Jan, Tesař Tomáš, Smolák Bedřich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8.místo</w:t>
      </w:r>
      <w:proofErr w:type="spellEnd"/>
      <w:proofErr w:type="gramEnd"/>
      <w:r>
        <w:rPr>
          <w:color w:val="000000" w:themeColor="text1"/>
        </w:rPr>
        <w:tab/>
        <w:t xml:space="preserve"> MS </w:t>
      </w:r>
      <w:proofErr w:type="spellStart"/>
      <w:r>
        <w:rPr>
          <w:color w:val="000000" w:themeColor="text1"/>
        </w:rPr>
        <w:t>U20</w:t>
      </w:r>
      <w:proofErr w:type="spellEnd"/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, Jirásek        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9.místo</w:t>
      </w:r>
      <w:proofErr w:type="spellEnd"/>
      <w:proofErr w:type="gramEnd"/>
      <w:r>
        <w:rPr>
          <w:color w:val="000000" w:themeColor="text1"/>
        </w:rPr>
        <w:tab/>
        <w:t xml:space="preserve"> MS </w:t>
      </w:r>
      <w:proofErr w:type="spellStart"/>
      <w:r>
        <w:rPr>
          <w:color w:val="000000" w:themeColor="text1"/>
        </w:rPr>
        <w:t>U22</w:t>
      </w:r>
      <w:proofErr w:type="spellEnd"/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, Jirásek 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>1. místo</w:t>
      </w:r>
      <w:r>
        <w:rPr>
          <w:color w:val="000000" w:themeColor="text1"/>
        </w:rPr>
        <w:tab/>
        <w:t xml:space="preserve">Kvalifikace na </w:t>
      </w:r>
      <w:proofErr w:type="spellStart"/>
      <w:r>
        <w:rPr>
          <w:color w:val="000000" w:themeColor="text1"/>
        </w:rPr>
        <w:t>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U22</w:t>
      </w:r>
      <w:proofErr w:type="spellEnd"/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>, Jirásek, Bukáček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3.místo</w:t>
      </w:r>
      <w:proofErr w:type="spellEnd"/>
      <w:proofErr w:type="gramEnd"/>
      <w:r>
        <w:rPr>
          <w:color w:val="000000" w:themeColor="text1"/>
        </w:rPr>
        <w:t xml:space="preserve">                </w:t>
      </w:r>
      <w:proofErr w:type="spellStart"/>
      <w:r>
        <w:rPr>
          <w:color w:val="000000" w:themeColor="text1"/>
        </w:rPr>
        <w:t>EYOF</w:t>
      </w:r>
      <w:proofErr w:type="spellEnd"/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U22</w:t>
      </w:r>
      <w:proofErr w:type="spellEnd"/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Kadeti: </w:t>
      </w:r>
      <w:proofErr w:type="spellStart"/>
      <w:r>
        <w:rPr>
          <w:color w:val="000000" w:themeColor="text1"/>
        </w:rPr>
        <w:t>Vítámvás</w:t>
      </w:r>
      <w:proofErr w:type="spellEnd"/>
      <w:r>
        <w:rPr>
          <w:color w:val="000000" w:themeColor="text1"/>
        </w:rPr>
        <w:t xml:space="preserve"> Adam, </w:t>
      </w:r>
      <w:proofErr w:type="spellStart"/>
      <w:r>
        <w:rPr>
          <w:color w:val="000000" w:themeColor="text1"/>
        </w:rPr>
        <w:t>Dubš</w:t>
      </w:r>
      <w:proofErr w:type="spellEnd"/>
      <w:r>
        <w:rPr>
          <w:color w:val="000000" w:themeColor="text1"/>
        </w:rPr>
        <w:t xml:space="preserve"> Ivo, Rous Adam</w:t>
      </w: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3.místo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MEVZA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Vítámvás</w:t>
      </w:r>
      <w:proofErr w:type="spellEnd"/>
    </w:p>
    <w:p w:rsidR="004A7CCC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1.místo</w:t>
      </w:r>
      <w:proofErr w:type="spellEnd"/>
      <w:proofErr w:type="gramEnd"/>
      <w:r>
        <w:rPr>
          <w:color w:val="000000" w:themeColor="text1"/>
        </w:rPr>
        <w:t xml:space="preserve"> Kvalifikace na </w:t>
      </w:r>
      <w:proofErr w:type="spellStart"/>
      <w:r>
        <w:rPr>
          <w:color w:val="000000" w:themeColor="text1"/>
        </w:rPr>
        <w:t>ME</w:t>
      </w:r>
      <w:proofErr w:type="spellEnd"/>
      <w:r>
        <w:rPr>
          <w:color w:val="000000" w:themeColor="text1"/>
        </w:rPr>
        <w:t xml:space="preserve"> U 20 – </w:t>
      </w:r>
      <w:proofErr w:type="spellStart"/>
      <w:r>
        <w:rPr>
          <w:color w:val="000000" w:themeColor="text1"/>
        </w:rPr>
        <w:t>Vítámvás</w:t>
      </w:r>
      <w:proofErr w:type="spellEnd"/>
    </w:p>
    <w:p w:rsidR="004A7CCC" w:rsidRPr="00B32E8D" w:rsidRDefault="004A7CCC" w:rsidP="004A7CC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7.místo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</w:t>
      </w:r>
      <w:proofErr w:type="spellEnd"/>
      <w:r>
        <w:rPr>
          <w:color w:val="000000" w:themeColor="text1"/>
        </w:rPr>
        <w:t xml:space="preserve"> U 20 – </w:t>
      </w:r>
      <w:proofErr w:type="spellStart"/>
      <w:r>
        <w:rPr>
          <w:color w:val="000000" w:themeColor="text1"/>
        </w:rPr>
        <w:t>Vítámvás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Dubš</w:t>
      </w:r>
      <w:proofErr w:type="spellEnd"/>
    </w:p>
    <w:p w:rsidR="004A7CCC" w:rsidRDefault="004A7CCC" w:rsidP="004A7CCC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377E16" w:rsidRPr="00F30759" w:rsidTr="00982851">
        <w:tc>
          <w:tcPr>
            <w:tcW w:w="10632" w:type="dxa"/>
            <w:shd w:val="clear" w:color="auto" w:fill="CCFFCC"/>
          </w:tcPr>
          <w:p w:rsidR="00377E16" w:rsidRPr="00690AFB" w:rsidRDefault="00377E16" w:rsidP="00982851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2021/2022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volejbale hochů: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</w:t>
            </w:r>
            <w:r>
              <w:rPr>
                <w:b/>
                <w:bCs/>
                <w:color w:val="000000"/>
              </w:rPr>
              <w:t>(0 – 0 – 0)</w:t>
            </w:r>
            <w:proofErr w:type="gramEnd"/>
          </w:p>
        </w:tc>
      </w:tr>
    </w:tbl>
    <w:p w:rsidR="00377E16" w:rsidRDefault="00377E16" w:rsidP="004A7CCC">
      <w:pPr>
        <w:tabs>
          <w:tab w:val="left" w:pos="3060"/>
          <w:tab w:val="left" w:pos="5580"/>
        </w:tabs>
        <w:rPr>
          <w:color w:val="000000" w:themeColor="text1"/>
        </w:rPr>
      </w:pPr>
    </w:p>
    <w:p w:rsidR="00377E16" w:rsidRPr="00F30759" w:rsidRDefault="00377E16" w:rsidP="004A7CC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br w:type="column"/>
      </w: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507"/>
        <w:gridCol w:w="714"/>
        <w:gridCol w:w="1380"/>
        <w:gridCol w:w="1800"/>
        <w:gridCol w:w="1599"/>
        <w:gridCol w:w="1540"/>
        <w:gridCol w:w="1020"/>
      </w:tblGrid>
      <w:tr w:rsidR="003A0929" w:rsidRPr="003A0929" w:rsidTr="00377E16">
        <w:trPr>
          <w:trHeight w:val="432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0929" w:rsidRPr="003A0929" w:rsidRDefault="002767F7" w:rsidP="003A092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br w:type="column"/>
            </w:r>
            <w:proofErr w:type="gramStart"/>
            <w:r w:rsidR="003A0929" w:rsidRPr="003A092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 P O R T O V N Í   V Ý S L E D K Y   N E K M E N O V Ý C H   S P O R T Ů   2 0 2 1</w:t>
            </w:r>
            <w:proofErr w:type="gramEnd"/>
            <w:r w:rsidR="003A0929" w:rsidRPr="003A092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- 2 0 2 2</w:t>
            </w:r>
          </w:p>
        </w:tc>
      </w:tr>
      <w:tr w:rsidR="003A0929" w:rsidRPr="003A0929" w:rsidTr="00377E16">
        <w:trPr>
          <w:trHeight w:val="43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KDY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 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Egypt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Egypt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Janeček Patrik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kanoistika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K2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-ŽÁCI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2021-09-19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Kocourková Adéla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Fleret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2021-09-25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Štěpánková Vendula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Figury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2021-10-03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Štěpánková Vendula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Volné páry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2021-10-03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Pánková Sára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Štítná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2021-09-19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Pánková Sára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Štítná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2021-09-19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Volný tým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2021-10-17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Párové sestavy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2021-10-17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Mittágová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Kombinované sestavy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2021-10-17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Veselíková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Riana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Goju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ryu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2021-11-06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Pinková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Produkce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2021-10-09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Pinková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2021-10-09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2021-09-28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KADETI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2021-09-28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Bernardová Barbora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Bouldering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2021-11-01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Bernardová Barbora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obtížnost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2021-11-01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Karolína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Skoky do 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3m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2021-11-20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Karolína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Skoky do 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1m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2021-11-21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Veselíková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Riana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2021-12-05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Hlavoňová Lucie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2022-02-12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Hlavoňová Lucie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Obří slalom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2022-02-12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Záděra Jaroslav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Zápas volný styl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79 Kg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2022-04-02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Florian Daniel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Kombinace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2022-03-22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Hlavoňová Lucie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Alpské 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 kadetky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Hlavoňová Lucie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Alpské lyžování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Obří slalom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 kadetky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Mittagová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Kombinovaná sestava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-ŽENY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Mittagová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-ŽENY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Mittagová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Synchron.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plavání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-ŽENY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Folprecht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MTBO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2022-05-07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KADETI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Srbsko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2022-03-03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 - SENIOŘI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2022-03-18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 senioři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Brandýs n/Labem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2022-04-10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Brandýs n/Labem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2022-04-10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Evropský pohár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U23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Evropský pohár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U23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Budapeš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´T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2022-04-30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Evropský pohár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U23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2022-05-14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U23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Tallin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2022-04-23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SENIOŘI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2022-06-04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SENIOŘI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Keirin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UCI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2022-06-19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UCI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2022-06-19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Anadie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Portugalsko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2022-07-14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spritn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Keirin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m pevný start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Muroň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spritn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Muroň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Stíhací závod družstev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Rymeš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Čtyřka bez kormidelníka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Rymeš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Čtyřka s kormidelníkem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Florian Daniel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Společenské tance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Standartní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tance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Otevřené mistrovství Itálie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2022-07-03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Florian Daniel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Společenské tance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Kombinace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Olympiáda mládeže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2022-06-30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Muroň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Stíhací závod družstev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2022-08-01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Team 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Anadie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Portugalsko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2022-08-01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Anadie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Portugalsko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2022-08-01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Muroň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Časovka družstev 45 km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Židovice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2022-08-21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Fliglová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Nela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Čtyřhra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Křenková Monika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Křenková Monika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Štěpánek Jan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2022-05-04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Štěpánek Jan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Salgótarján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, Maďarsko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2022-07-01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Burešová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čtyřka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Mezinárodní regata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U19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Mnichov, Německo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Burešová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čtyřka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Varese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Itálie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2022-05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Burešová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Dvojskif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2022-06</w:t>
            </w:r>
          </w:p>
        </w:tc>
      </w:tr>
      <w:tr w:rsidR="003A0929" w:rsidRPr="003A0929" w:rsidTr="00377E16">
        <w:trPr>
          <w:trHeight w:val="3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Burešová Veronika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Skif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Coupe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de la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Jeunesse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Castrello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de </w:t>
            </w:r>
            <w:proofErr w:type="gramStart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Mino</w:t>
            </w:r>
            <w:proofErr w:type="gramEnd"/>
            <w:r w:rsidRPr="003A092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, Španělsko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2022-08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EP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U23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 team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 team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Matyáš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Šavle páry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U22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29" w:rsidRPr="003A0929" w:rsidRDefault="003A0929" w:rsidP="003A09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2022</w:t>
            </w:r>
          </w:p>
        </w:tc>
      </w:tr>
      <w:tr w:rsidR="003A0929" w:rsidRPr="003A0929" w:rsidTr="00377E16">
        <w:trPr>
          <w:trHeight w:val="345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A0929" w:rsidRPr="003A0929" w:rsidRDefault="003A0929" w:rsidP="003A092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Celkový  počet</w:t>
            </w:r>
            <w:proofErr w:type="gramEnd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medailí ve školním roce 2021/2022 na </w:t>
            </w:r>
            <w:proofErr w:type="spellStart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nekmenových sportech: </w:t>
            </w:r>
            <w:proofErr w:type="gramStart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                                                   (23</w:t>
            </w:r>
            <w:proofErr w:type="gramEnd"/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11 </w:t>
            </w:r>
            <w:r w:rsidRPr="003A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A09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15)</w:t>
            </w:r>
          </w:p>
        </w:tc>
      </w:tr>
    </w:tbl>
    <w:p w:rsidR="00377E16" w:rsidRDefault="00377E16" w:rsidP="004A7CCC">
      <w:pPr>
        <w:tabs>
          <w:tab w:val="left" w:pos="540"/>
          <w:tab w:val="left" w:pos="3060"/>
          <w:tab w:val="left" w:pos="6120"/>
        </w:tabs>
      </w:pPr>
    </w:p>
    <w:p w:rsidR="00377E16" w:rsidRDefault="00377E16" w:rsidP="004A7CCC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878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53"/>
        <w:gridCol w:w="2582"/>
        <w:gridCol w:w="851"/>
        <w:gridCol w:w="1395"/>
        <w:gridCol w:w="2020"/>
        <w:gridCol w:w="1580"/>
      </w:tblGrid>
      <w:tr w:rsidR="00AA13F3" w:rsidRPr="00AA13F3" w:rsidTr="00AA13F3">
        <w:trPr>
          <w:trHeight w:val="390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A13F3" w:rsidRPr="00AA13F3" w:rsidRDefault="00377E16" w:rsidP="00AA13F3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br w:type="column"/>
            </w:r>
            <w:r>
              <w:br w:type="column"/>
            </w:r>
            <w:r w:rsidR="003A0929">
              <w:br w:type="column"/>
            </w:r>
            <w:r w:rsidR="00AA13F3" w:rsidRPr="00AA13F3">
              <w:rPr>
                <w:rFonts w:ascii="Arial" w:eastAsia="Times New Roman" w:hAnsi="Arial" w:cs="Arial"/>
                <w:b/>
                <w:bCs/>
                <w:lang w:eastAsia="cs-CZ"/>
              </w:rPr>
              <w:t>Přehled reprezentantů 2021 / 2022 - KMENOVÉ SPORTY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A13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AA13F3" w:rsidRPr="00AA13F3" w:rsidTr="00AA13F3">
        <w:trPr>
          <w:trHeight w:val="3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Holzer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Metoděj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Čumpelík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Luděk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Hutárková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Křížková Natálie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Valehrach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Hluší Natálie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Bartoňová Ema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Bártů Zuzana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Mezihoráková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Nétková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Jedličková 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Křížová Zuzana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Užovičová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Mikšíková Laura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Krejčí Filip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Kopr Tomáš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Jambor David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Horváth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Drncová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Kršková Monika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Mašová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Vanesa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Růžičková Adéla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Vlková 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Peterková Klára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Fraňková 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Jan.,Vlková</w:t>
            </w:r>
            <w:proofErr w:type="gram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Bago 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Hedbávný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Neshyba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Hedbávný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Pospíšil Martin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Caska., Vlk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Smith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Joseph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Hedbávný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Trnková Lucie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Janečková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Durák Miroslav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 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Hedbávný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Běhal Jonáš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Hedbávný 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Vojtěch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Hedbávný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Varmužka Matěj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Kupčová Sabína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Uhlík Michal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Švaňhal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Sýkora 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Kvasnička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Ryšávková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Emma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Petra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Marek 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Procházková Nikola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Gronichová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Štětka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Gronichová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Linda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Štětka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Hrbková Daniela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Štětka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Vafková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Kateřina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Štětka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Pelikánová Kateřina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Prchalová Lenka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Trubiroha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Kamasová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Zuzana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Bukovská Magdaléna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Koulisiani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Pokorný Matyáš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Rous 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Řehoř Tobiáš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Joza Filip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Vítámvás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Petrů/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Boula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Tesař Tomáš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Bukáček Martin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Jirásek 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Klajmon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A13F3" w:rsidRPr="00AA13F3" w:rsidTr="00AA13F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Smolák Bedřich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</w:tbl>
    <w:p w:rsidR="00F70B31" w:rsidRDefault="00F70B31" w:rsidP="004A7CCC">
      <w:pPr>
        <w:tabs>
          <w:tab w:val="left" w:pos="540"/>
          <w:tab w:val="left" w:pos="3060"/>
          <w:tab w:val="left" w:pos="6120"/>
        </w:tabs>
      </w:pPr>
    </w:p>
    <w:tbl>
      <w:tblPr>
        <w:tblW w:w="72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18"/>
        <w:gridCol w:w="2167"/>
        <w:gridCol w:w="949"/>
        <w:gridCol w:w="2351"/>
        <w:gridCol w:w="1475"/>
      </w:tblGrid>
      <w:tr w:rsidR="00AA13F3" w:rsidRPr="00AA13F3" w:rsidTr="00AA13F3">
        <w:trPr>
          <w:trHeight w:val="390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3F3">
              <w:rPr>
                <w:rFonts w:ascii="Arial" w:eastAsia="Times New Roman" w:hAnsi="Arial" w:cs="Arial"/>
                <w:b/>
                <w:bCs/>
                <w:lang w:eastAsia="cs-CZ"/>
              </w:rPr>
              <w:t>Přehled reprezentantů 2021 / 2022 - NEKMENOVÉ SPORTY</w:t>
            </w:r>
          </w:p>
        </w:tc>
      </w:tr>
      <w:tr w:rsidR="00AA13F3" w:rsidRPr="00AA13F3" w:rsidTr="00AA13F3">
        <w:trPr>
          <w:trHeight w:val="33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</w:tr>
      <w:tr w:rsidR="00AA13F3" w:rsidRPr="00AA13F3" w:rsidTr="00AA13F3">
        <w:trPr>
          <w:trHeight w:val="33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Hlavoň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Alpské lyžování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Hrazdíra Patrik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Lukáš </w:t>
            </w: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Thor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Winkler Jakub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Hynková </w:t>
            </w: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Domnica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U19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Opuštil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 Kateřina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Dráhová cyklistika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Dráhová cyklistika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Smějová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Šťastová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Cheerlearding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Dofková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Sára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Rugby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Bernardová Barbora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Širůčková Tereza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střelba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JUN, SEN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Štěpánková Vendula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Kocourová</w:t>
            </w:r>
            <w:proofErr w:type="spellEnd"/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Goldová</w:t>
            </w:r>
            <w:proofErr w:type="spellEnd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Ester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 Natálie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Burešová Veronika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</w:tr>
      <w:tr w:rsidR="00AA13F3" w:rsidRPr="00AA13F3" w:rsidTr="00AA13F3">
        <w:trPr>
          <w:trHeight w:val="3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Záděra Jaroslav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Zápas - volný styl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F3" w:rsidRPr="00AA13F3" w:rsidRDefault="00AA13F3" w:rsidP="00AA13F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13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</w:tr>
    </w:tbl>
    <w:p w:rsidR="003A0929" w:rsidRDefault="003A0929" w:rsidP="004A7CCC">
      <w:pPr>
        <w:tabs>
          <w:tab w:val="left" w:pos="540"/>
          <w:tab w:val="left" w:pos="3060"/>
          <w:tab w:val="left" w:pos="6120"/>
        </w:tabs>
      </w:pPr>
    </w:p>
    <w:p w:rsidR="00941772" w:rsidRDefault="00377E16" w:rsidP="004A7CCC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8780" w:type="dxa"/>
        <w:tblInd w:w="1001" w:type="dxa"/>
        <w:tblCellMar>
          <w:left w:w="70" w:type="dxa"/>
          <w:right w:w="70" w:type="dxa"/>
        </w:tblCellMar>
        <w:tblLook w:val="04A0"/>
      </w:tblPr>
      <w:tblGrid>
        <w:gridCol w:w="4581"/>
        <w:gridCol w:w="904"/>
        <w:gridCol w:w="1194"/>
        <w:gridCol w:w="986"/>
        <w:gridCol w:w="1115"/>
      </w:tblGrid>
      <w:tr w:rsidR="00941772" w:rsidRPr="00941772" w:rsidTr="00AA13F3">
        <w:trPr>
          <w:trHeight w:val="48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Medaile SGLD z </w:t>
            </w:r>
            <w:proofErr w:type="spellStart"/>
            <w:r w:rsidRPr="0094177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>MČR</w:t>
            </w:r>
            <w:proofErr w:type="spellEnd"/>
            <w:r w:rsidRPr="0094177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od založení školy do konce školního roku 2021/2022</w:t>
            </w:r>
          </w:p>
        </w:tc>
      </w:tr>
      <w:tr w:rsidR="00941772" w:rsidRPr="00941772" w:rsidTr="00AA13F3">
        <w:trPr>
          <w:trHeight w:val="36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proofErr w:type="spellStart"/>
            <w:r w:rsidRPr="00941772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Atletika (od roku 1991)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342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1374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Basketbal (od roku 2001)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40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Fotbal (od roku 2018)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Gymnastika (od roku 1983)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660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Judo (od roku 2019)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Plavání (od roku 1983)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1544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4000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Tenis (od roku 1991)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Triatlon (od roku 2011)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54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dívky (od roku 1990)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77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hoši (od roku 2005)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941772" w:rsidRPr="00941772" w:rsidTr="00AA13F3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Nekmenové sporty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502</w:t>
            </w:r>
          </w:p>
        </w:tc>
      </w:tr>
      <w:tr w:rsidR="00941772" w:rsidRPr="00941772" w:rsidTr="00AA13F3">
        <w:trPr>
          <w:trHeight w:val="708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ind w:firstLineChars="100" w:firstLine="221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2531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2039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2202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41772" w:rsidRPr="00941772" w:rsidRDefault="00941772" w:rsidP="009417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4177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6772</w:t>
            </w:r>
          </w:p>
        </w:tc>
      </w:tr>
    </w:tbl>
    <w:p w:rsidR="003A0929" w:rsidRDefault="003A0929" w:rsidP="004A7CCC">
      <w:pPr>
        <w:tabs>
          <w:tab w:val="left" w:pos="540"/>
          <w:tab w:val="left" w:pos="3060"/>
          <w:tab w:val="left" w:pos="6120"/>
        </w:tabs>
      </w:pPr>
    </w:p>
    <w:p w:rsidR="00941772" w:rsidRDefault="00941772" w:rsidP="004A7CCC">
      <w:pPr>
        <w:tabs>
          <w:tab w:val="left" w:pos="540"/>
          <w:tab w:val="left" w:pos="3060"/>
          <w:tab w:val="left" w:pos="6120"/>
        </w:tabs>
      </w:pPr>
      <w:r w:rsidRPr="0094177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1244737</wp:posOffset>
            </wp:positionH>
            <wp:positionV relativeFrom="paragraph">
              <wp:posOffset>786669</wp:posOffset>
            </wp:positionV>
            <wp:extent cx="4610823" cy="4386805"/>
            <wp:effectExtent l="19050" t="0" r="0" b="0"/>
            <wp:wrapNone/>
            <wp:docPr id="2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823" cy="438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1772" w:rsidSect="00E50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C6" w:rsidRDefault="00361AC6" w:rsidP="00D87E30">
      <w:r>
        <w:separator/>
      </w:r>
    </w:p>
  </w:endnote>
  <w:endnote w:type="continuationSeparator" w:id="0">
    <w:p w:rsidR="00361AC6" w:rsidRDefault="00361AC6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A7" w:rsidRDefault="00EF1D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3" w:rsidRPr="00D87E30" w:rsidRDefault="00AA13F3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EF1DA7">
      <w:rPr>
        <w:rFonts w:ascii="Calibri" w:hAnsi="Calibri" w:cs="Calibri"/>
        <w:noProof/>
        <w:sz w:val="16"/>
        <w:szCs w:val="16"/>
      </w:rPr>
      <w:t>3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A7" w:rsidRDefault="00EF1D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C6" w:rsidRDefault="00361AC6" w:rsidP="00D87E30">
      <w:r>
        <w:separator/>
      </w:r>
    </w:p>
  </w:footnote>
  <w:footnote w:type="continuationSeparator" w:id="0">
    <w:p w:rsidR="00361AC6" w:rsidRDefault="00361AC6" w:rsidP="00D8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A7" w:rsidRDefault="00EF1D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5825" o:spid="_x0000_s17410" type="#_x0000_t75" style="position:absolute;margin-left:0;margin-top:0;width:538.5pt;height:515.7pt;z-index:-251657216;mso-position-horizontal:center;mso-position-horizontal-relative:margin;mso-position-vertical:center;mso-position-vertical-relative:margin" o:allowincell="f">
          <v:imagedata r:id="rId1" o:title="logo SGLD blue 13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A7" w:rsidRDefault="00EF1D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5826" o:spid="_x0000_s17411" type="#_x0000_t75" style="position:absolute;margin-left:0;margin-top:0;width:538.5pt;height:515.7pt;z-index:-251656192;mso-position-horizontal:center;mso-position-horizontal-relative:margin;mso-position-vertical:center;mso-position-vertical-relative:margin" o:allowincell="f">
          <v:imagedata r:id="rId1" o:title="logo SGLD blue 13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A7" w:rsidRDefault="00EF1D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5824" o:spid="_x0000_s17409" type="#_x0000_t75" style="position:absolute;margin-left:0;margin-top:0;width:538.5pt;height:515.7pt;z-index:-251658240;mso-position-horizontal:center;mso-position-horizontal-relative:margin;mso-position-vertical:center;mso-position-vertical-relative:margin" o:allowincell="f">
          <v:imagedata r:id="rId1" o:title="logo SGLD blue 13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19267E73"/>
    <w:multiLevelType w:val="hybridMultilevel"/>
    <w:tmpl w:val="EEC21878"/>
    <w:lvl w:ilvl="0" w:tplc="DE46A3C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F6376D6"/>
    <w:multiLevelType w:val="hybridMultilevel"/>
    <w:tmpl w:val="4602109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1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3298"/>
    <w:rsid w:val="00014500"/>
    <w:rsid w:val="00015BCE"/>
    <w:rsid w:val="00022E76"/>
    <w:rsid w:val="0002398A"/>
    <w:rsid w:val="00034BCD"/>
    <w:rsid w:val="000433C3"/>
    <w:rsid w:val="00043B91"/>
    <w:rsid w:val="00047B21"/>
    <w:rsid w:val="000507D4"/>
    <w:rsid w:val="00053253"/>
    <w:rsid w:val="000559B8"/>
    <w:rsid w:val="000578E8"/>
    <w:rsid w:val="00060F37"/>
    <w:rsid w:val="0009616A"/>
    <w:rsid w:val="000B0C63"/>
    <w:rsid w:val="000B7291"/>
    <w:rsid w:val="000C12E0"/>
    <w:rsid w:val="000C2CC0"/>
    <w:rsid w:val="000C5B58"/>
    <w:rsid w:val="000D011A"/>
    <w:rsid w:val="000E05D0"/>
    <w:rsid w:val="000E060B"/>
    <w:rsid w:val="000E163D"/>
    <w:rsid w:val="000E2524"/>
    <w:rsid w:val="000E5F74"/>
    <w:rsid w:val="000E7913"/>
    <w:rsid w:val="00100B08"/>
    <w:rsid w:val="0010372E"/>
    <w:rsid w:val="001048B8"/>
    <w:rsid w:val="00122650"/>
    <w:rsid w:val="001229E1"/>
    <w:rsid w:val="00123705"/>
    <w:rsid w:val="00123BD0"/>
    <w:rsid w:val="001415F4"/>
    <w:rsid w:val="001450C9"/>
    <w:rsid w:val="0015405C"/>
    <w:rsid w:val="00174464"/>
    <w:rsid w:val="00182CC2"/>
    <w:rsid w:val="00182D6B"/>
    <w:rsid w:val="00184AF6"/>
    <w:rsid w:val="001942DD"/>
    <w:rsid w:val="001967EA"/>
    <w:rsid w:val="001B3BDB"/>
    <w:rsid w:val="001B5820"/>
    <w:rsid w:val="001C02A1"/>
    <w:rsid w:val="001C15DF"/>
    <w:rsid w:val="001C6DF6"/>
    <w:rsid w:val="001D44CB"/>
    <w:rsid w:val="001E2308"/>
    <w:rsid w:val="001F467B"/>
    <w:rsid w:val="001F6C83"/>
    <w:rsid w:val="00200D16"/>
    <w:rsid w:val="00202CB4"/>
    <w:rsid w:val="00202EB0"/>
    <w:rsid w:val="00213F86"/>
    <w:rsid w:val="002147BA"/>
    <w:rsid w:val="00214FE3"/>
    <w:rsid w:val="002228CF"/>
    <w:rsid w:val="00224218"/>
    <w:rsid w:val="0023090A"/>
    <w:rsid w:val="00230ABB"/>
    <w:rsid w:val="00230C03"/>
    <w:rsid w:val="00246ED0"/>
    <w:rsid w:val="002549D8"/>
    <w:rsid w:val="0025591A"/>
    <w:rsid w:val="00261EF2"/>
    <w:rsid w:val="002620D7"/>
    <w:rsid w:val="00266DFA"/>
    <w:rsid w:val="002767F7"/>
    <w:rsid w:val="002828E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2F30F8"/>
    <w:rsid w:val="003042AE"/>
    <w:rsid w:val="00306A4F"/>
    <w:rsid w:val="00320897"/>
    <w:rsid w:val="00330E6B"/>
    <w:rsid w:val="003316FE"/>
    <w:rsid w:val="00333FDD"/>
    <w:rsid w:val="00343FFB"/>
    <w:rsid w:val="00345F4A"/>
    <w:rsid w:val="00360412"/>
    <w:rsid w:val="00361AC6"/>
    <w:rsid w:val="0036502F"/>
    <w:rsid w:val="00375FFE"/>
    <w:rsid w:val="00377E16"/>
    <w:rsid w:val="00380228"/>
    <w:rsid w:val="003873E5"/>
    <w:rsid w:val="00393911"/>
    <w:rsid w:val="00393FE6"/>
    <w:rsid w:val="003A0929"/>
    <w:rsid w:val="003A567C"/>
    <w:rsid w:val="003B34C3"/>
    <w:rsid w:val="003B787E"/>
    <w:rsid w:val="003C28D2"/>
    <w:rsid w:val="003C31AF"/>
    <w:rsid w:val="003C7CE6"/>
    <w:rsid w:val="003D166D"/>
    <w:rsid w:val="003D3D26"/>
    <w:rsid w:val="003D4D53"/>
    <w:rsid w:val="003D6958"/>
    <w:rsid w:val="003E059E"/>
    <w:rsid w:val="003E4531"/>
    <w:rsid w:val="003E4A9E"/>
    <w:rsid w:val="003F32EE"/>
    <w:rsid w:val="003F570D"/>
    <w:rsid w:val="003F67C7"/>
    <w:rsid w:val="00402D60"/>
    <w:rsid w:val="00402FF8"/>
    <w:rsid w:val="004132CF"/>
    <w:rsid w:val="00433E2D"/>
    <w:rsid w:val="00437EBC"/>
    <w:rsid w:val="00441168"/>
    <w:rsid w:val="0044270C"/>
    <w:rsid w:val="0046104B"/>
    <w:rsid w:val="00470633"/>
    <w:rsid w:val="00470AE8"/>
    <w:rsid w:val="004753EE"/>
    <w:rsid w:val="00475670"/>
    <w:rsid w:val="00476B93"/>
    <w:rsid w:val="00480217"/>
    <w:rsid w:val="00480BC8"/>
    <w:rsid w:val="00483623"/>
    <w:rsid w:val="00484954"/>
    <w:rsid w:val="0049094F"/>
    <w:rsid w:val="00491719"/>
    <w:rsid w:val="004927D1"/>
    <w:rsid w:val="00494041"/>
    <w:rsid w:val="004949D6"/>
    <w:rsid w:val="0049679C"/>
    <w:rsid w:val="004A7CCC"/>
    <w:rsid w:val="004D441C"/>
    <w:rsid w:val="004D534E"/>
    <w:rsid w:val="004D5785"/>
    <w:rsid w:val="004D702D"/>
    <w:rsid w:val="004E0C89"/>
    <w:rsid w:val="004E3A46"/>
    <w:rsid w:val="004F1638"/>
    <w:rsid w:val="004F4A2B"/>
    <w:rsid w:val="004F6C5C"/>
    <w:rsid w:val="00501E20"/>
    <w:rsid w:val="0050280F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47C10"/>
    <w:rsid w:val="005517B3"/>
    <w:rsid w:val="005540AA"/>
    <w:rsid w:val="00555122"/>
    <w:rsid w:val="0056173B"/>
    <w:rsid w:val="00576621"/>
    <w:rsid w:val="0058035F"/>
    <w:rsid w:val="005806E6"/>
    <w:rsid w:val="00585FBD"/>
    <w:rsid w:val="0059365C"/>
    <w:rsid w:val="00593D21"/>
    <w:rsid w:val="00596710"/>
    <w:rsid w:val="0059706D"/>
    <w:rsid w:val="005A12CC"/>
    <w:rsid w:val="005D3FF9"/>
    <w:rsid w:val="005D515E"/>
    <w:rsid w:val="005E0069"/>
    <w:rsid w:val="005E0421"/>
    <w:rsid w:val="005E2E21"/>
    <w:rsid w:val="005F10CA"/>
    <w:rsid w:val="005F33C2"/>
    <w:rsid w:val="005F4D09"/>
    <w:rsid w:val="00604F32"/>
    <w:rsid w:val="00606F07"/>
    <w:rsid w:val="00613BB9"/>
    <w:rsid w:val="006177FE"/>
    <w:rsid w:val="006243FB"/>
    <w:rsid w:val="006268B3"/>
    <w:rsid w:val="00633527"/>
    <w:rsid w:val="00635D32"/>
    <w:rsid w:val="00640732"/>
    <w:rsid w:val="00644328"/>
    <w:rsid w:val="00646CC2"/>
    <w:rsid w:val="0065180B"/>
    <w:rsid w:val="00657A80"/>
    <w:rsid w:val="00657B98"/>
    <w:rsid w:val="00660964"/>
    <w:rsid w:val="00662C11"/>
    <w:rsid w:val="00663938"/>
    <w:rsid w:val="006639C1"/>
    <w:rsid w:val="006648E2"/>
    <w:rsid w:val="0066587A"/>
    <w:rsid w:val="00690FF2"/>
    <w:rsid w:val="00694E0A"/>
    <w:rsid w:val="00695335"/>
    <w:rsid w:val="006A02D5"/>
    <w:rsid w:val="006A1EC1"/>
    <w:rsid w:val="006C5C99"/>
    <w:rsid w:val="006C5EAC"/>
    <w:rsid w:val="006D0B49"/>
    <w:rsid w:val="006D1BEA"/>
    <w:rsid w:val="006F36CE"/>
    <w:rsid w:val="006F4294"/>
    <w:rsid w:val="006F4D81"/>
    <w:rsid w:val="006F4DF3"/>
    <w:rsid w:val="006F52CF"/>
    <w:rsid w:val="006F5F92"/>
    <w:rsid w:val="007074AF"/>
    <w:rsid w:val="007206AE"/>
    <w:rsid w:val="007258AF"/>
    <w:rsid w:val="00735F11"/>
    <w:rsid w:val="0073608C"/>
    <w:rsid w:val="0074637B"/>
    <w:rsid w:val="007467B8"/>
    <w:rsid w:val="00747426"/>
    <w:rsid w:val="007524D4"/>
    <w:rsid w:val="0076197D"/>
    <w:rsid w:val="007721F9"/>
    <w:rsid w:val="00776DCD"/>
    <w:rsid w:val="00787B03"/>
    <w:rsid w:val="0079461C"/>
    <w:rsid w:val="007A3655"/>
    <w:rsid w:val="007C02A4"/>
    <w:rsid w:val="007C2146"/>
    <w:rsid w:val="007E1552"/>
    <w:rsid w:val="007E242E"/>
    <w:rsid w:val="007E31A4"/>
    <w:rsid w:val="0080554B"/>
    <w:rsid w:val="00805B68"/>
    <w:rsid w:val="008115BE"/>
    <w:rsid w:val="00817278"/>
    <w:rsid w:val="0081777C"/>
    <w:rsid w:val="008210C0"/>
    <w:rsid w:val="00835BCB"/>
    <w:rsid w:val="00844036"/>
    <w:rsid w:val="00862025"/>
    <w:rsid w:val="00864FFF"/>
    <w:rsid w:val="00872718"/>
    <w:rsid w:val="0087556B"/>
    <w:rsid w:val="00882F99"/>
    <w:rsid w:val="00885E91"/>
    <w:rsid w:val="00886CF4"/>
    <w:rsid w:val="00892A22"/>
    <w:rsid w:val="00897A6D"/>
    <w:rsid w:val="008A59E2"/>
    <w:rsid w:val="008A5E4F"/>
    <w:rsid w:val="008B098B"/>
    <w:rsid w:val="008B2E05"/>
    <w:rsid w:val="008B586E"/>
    <w:rsid w:val="008B74D9"/>
    <w:rsid w:val="008C14B8"/>
    <w:rsid w:val="008D0884"/>
    <w:rsid w:val="008D3381"/>
    <w:rsid w:val="008E08B4"/>
    <w:rsid w:val="008E56BA"/>
    <w:rsid w:val="008F2529"/>
    <w:rsid w:val="008F758B"/>
    <w:rsid w:val="00902A2D"/>
    <w:rsid w:val="00902B41"/>
    <w:rsid w:val="00917EC5"/>
    <w:rsid w:val="009240D2"/>
    <w:rsid w:val="0092606A"/>
    <w:rsid w:val="009342A5"/>
    <w:rsid w:val="0093521B"/>
    <w:rsid w:val="00941772"/>
    <w:rsid w:val="00947A81"/>
    <w:rsid w:val="00954860"/>
    <w:rsid w:val="00955D31"/>
    <w:rsid w:val="00984F81"/>
    <w:rsid w:val="00987818"/>
    <w:rsid w:val="00993F4B"/>
    <w:rsid w:val="0099558D"/>
    <w:rsid w:val="009A22E8"/>
    <w:rsid w:val="009A3943"/>
    <w:rsid w:val="009A4DF9"/>
    <w:rsid w:val="009B055C"/>
    <w:rsid w:val="009B0E6A"/>
    <w:rsid w:val="009C5D71"/>
    <w:rsid w:val="009C63D4"/>
    <w:rsid w:val="009C7FC3"/>
    <w:rsid w:val="009D11A1"/>
    <w:rsid w:val="009D11DB"/>
    <w:rsid w:val="009D13B8"/>
    <w:rsid w:val="009D2C40"/>
    <w:rsid w:val="009D6B2B"/>
    <w:rsid w:val="009F124D"/>
    <w:rsid w:val="009F2A8B"/>
    <w:rsid w:val="009F76F7"/>
    <w:rsid w:val="00A062B8"/>
    <w:rsid w:val="00A151BF"/>
    <w:rsid w:val="00A17945"/>
    <w:rsid w:val="00A17B3E"/>
    <w:rsid w:val="00A202BE"/>
    <w:rsid w:val="00A20AC0"/>
    <w:rsid w:val="00A26330"/>
    <w:rsid w:val="00A36E6B"/>
    <w:rsid w:val="00A44EB6"/>
    <w:rsid w:val="00A52876"/>
    <w:rsid w:val="00A5646C"/>
    <w:rsid w:val="00A57BA7"/>
    <w:rsid w:val="00A71CF2"/>
    <w:rsid w:val="00A81DCD"/>
    <w:rsid w:val="00A9021D"/>
    <w:rsid w:val="00A9030D"/>
    <w:rsid w:val="00A943C6"/>
    <w:rsid w:val="00AA0AF2"/>
    <w:rsid w:val="00AA13F3"/>
    <w:rsid w:val="00AA37F0"/>
    <w:rsid w:val="00AA7740"/>
    <w:rsid w:val="00AB116A"/>
    <w:rsid w:val="00AC3469"/>
    <w:rsid w:val="00AC4758"/>
    <w:rsid w:val="00AC7A76"/>
    <w:rsid w:val="00AD1D4B"/>
    <w:rsid w:val="00AD2BE6"/>
    <w:rsid w:val="00AD3C6B"/>
    <w:rsid w:val="00AD42F3"/>
    <w:rsid w:val="00AD6927"/>
    <w:rsid w:val="00AE4892"/>
    <w:rsid w:val="00AE5047"/>
    <w:rsid w:val="00AE52B2"/>
    <w:rsid w:val="00AF1F5C"/>
    <w:rsid w:val="00AF3D38"/>
    <w:rsid w:val="00AF44C2"/>
    <w:rsid w:val="00B00492"/>
    <w:rsid w:val="00B00829"/>
    <w:rsid w:val="00B06A47"/>
    <w:rsid w:val="00B11D11"/>
    <w:rsid w:val="00B125F8"/>
    <w:rsid w:val="00B1281C"/>
    <w:rsid w:val="00B25871"/>
    <w:rsid w:val="00B26220"/>
    <w:rsid w:val="00B27E07"/>
    <w:rsid w:val="00B32C2A"/>
    <w:rsid w:val="00B32E8D"/>
    <w:rsid w:val="00B46FDE"/>
    <w:rsid w:val="00B555A1"/>
    <w:rsid w:val="00B57A51"/>
    <w:rsid w:val="00B644B4"/>
    <w:rsid w:val="00B66B0F"/>
    <w:rsid w:val="00B72C2D"/>
    <w:rsid w:val="00B74CA8"/>
    <w:rsid w:val="00B77995"/>
    <w:rsid w:val="00B8785C"/>
    <w:rsid w:val="00B94B10"/>
    <w:rsid w:val="00B95823"/>
    <w:rsid w:val="00B96B41"/>
    <w:rsid w:val="00B9767D"/>
    <w:rsid w:val="00BA131A"/>
    <w:rsid w:val="00BA79C1"/>
    <w:rsid w:val="00BA7BA8"/>
    <w:rsid w:val="00BB12B2"/>
    <w:rsid w:val="00BD398E"/>
    <w:rsid w:val="00BD6CDA"/>
    <w:rsid w:val="00BD6DF0"/>
    <w:rsid w:val="00BE201D"/>
    <w:rsid w:val="00BE6793"/>
    <w:rsid w:val="00BF1F63"/>
    <w:rsid w:val="00BF2762"/>
    <w:rsid w:val="00BF7250"/>
    <w:rsid w:val="00C1601D"/>
    <w:rsid w:val="00C178E8"/>
    <w:rsid w:val="00C210F4"/>
    <w:rsid w:val="00C23A0D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46A7"/>
    <w:rsid w:val="00C83149"/>
    <w:rsid w:val="00C84A30"/>
    <w:rsid w:val="00C872FE"/>
    <w:rsid w:val="00CA604E"/>
    <w:rsid w:val="00CB1F39"/>
    <w:rsid w:val="00CB2DD3"/>
    <w:rsid w:val="00CC0724"/>
    <w:rsid w:val="00CC4595"/>
    <w:rsid w:val="00CC4F90"/>
    <w:rsid w:val="00CC69C5"/>
    <w:rsid w:val="00CE0725"/>
    <w:rsid w:val="00CE3303"/>
    <w:rsid w:val="00CE705E"/>
    <w:rsid w:val="00CF7A0C"/>
    <w:rsid w:val="00D06DAA"/>
    <w:rsid w:val="00D073A0"/>
    <w:rsid w:val="00D07CAE"/>
    <w:rsid w:val="00D13080"/>
    <w:rsid w:val="00D17AB1"/>
    <w:rsid w:val="00D22B17"/>
    <w:rsid w:val="00D30F0C"/>
    <w:rsid w:val="00D43F7D"/>
    <w:rsid w:val="00D457D2"/>
    <w:rsid w:val="00D51266"/>
    <w:rsid w:val="00D71269"/>
    <w:rsid w:val="00D71292"/>
    <w:rsid w:val="00D73D9C"/>
    <w:rsid w:val="00D74829"/>
    <w:rsid w:val="00D8058F"/>
    <w:rsid w:val="00D85883"/>
    <w:rsid w:val="00D87E30"/>
    <w:rsid w:val="00D92A0D"/>
    <w:rsid w:val="00DA0F45"/>
    <w:rsid w:val="00DA181D"/>
    <w:rsid w:val="00DA216E"/>
    <w:rsid w:val="00DA2816"/>
    <w:rsid w:val="00DA36A8"/>
    <w:rsid w:val="00DA43DE"/>
    <w:rsid w:val="00DA7424"/>
    <w:rsid w:val="00DB091E"/>
    <w:rsid w:val="00DC2020"/>
    <w:rsid w:val="00DC27C6"/>
    <w:rsid w:val="00DE0B2E"/>
    <w:rsid w:val="00DE340E"/>
    <w:rsid w:val="00DE3A33"/>
    <w:rsid w:val="00E01105"/>
    <w:rsid w:val="00E04526"/>
    <w:rsid w:val="00E0607C"/>
    <w:rsid w:val="00E07482"/>
    <w:rsid w:val="00E119FD"/>
    <w:rsid w:val="00E24259"/>
    <w:rsid w:val="00E25009"/>
    <w:rsid w:val="00E27F4E"/>
    <w:rsid w:val="00E30E9E"/>
    <w:rsid w:val="00E32065"/>
    <w:rsid w:val="00E32239"/>
    <w:rsid w:val="00E3424F"/>
    <w:rsid w:val="00E41617"/>
    <w:rsid w:val="00E508EE"/>
    <w:rsid w:val="00E5600B"/>
    <w:rsid w:val="00E704A1"/>
    <w:rsid w:val="00E718F3"/>
    <w:rsid w:val="00E774CB"/>
    <w:rsid w:val="00E81BD6"/>
    <w:rsid w:val="00E85BF0"/>
    <w:rsid w:val="00E915D1"/>
    <w:rsid w:val="00EB08E7"/>
    <w:rsid w:val="00EB14E5"/>
    <w:rsid w:val="00EC1288"/>
    <w:rsid w:val="00EC5D3D"/>
    <w:rsid w:val="00EC6E38"/>
    <w:rsid w:val="00ED6DAF"/>
    <w:rsid w:val="00EE1347"/>
    <w:rsid w:val="00EE6A1B"/>
    <w:rsid w:val="00EF1DA7"/>
    <w:rsid w:val="00EF342D"/>
    <w:rsid w:val="00F05D4B"/>
    <w:rsid w:val="00F143D0"/>
    <w:rsid w:val="00F30759"/>
    <w:rsid w:val="00F376CF"/>
    <w:rsid w:val="00F37EBE"/>
    <w:rsid w:val="00F460C1"/>
    <w:rsid w:val="00F52958"/>
    <w:rsid w:val="00F54DD2"/>
    <w:rsid w:val="00F5512A"/>
    <w:rsid w:val="00F57ADB"/>
    <w:rsid w:val="00F57CAB"/>
    <w:rsid w:val="00F70B31"/>
    <w:rsid w:val="00F76ED5"/>
    <w:rsid w:val="00F80402"/>
    <w:rsid w:val="00F86571"/>
    <w:rsid w:val="00F86B5B"/>
    <w:rsid w:val="00F96DDE"/>
    <w:rsid w:val="00FB00B8"/>
    <w:rsid w:val="00FB341B"/>
    <w:rsid w:val="00FB7B4C"/>
    <w:rsid w:val="00FC1E26"/>
    <w:rsid w:val="00FC3417"/>
    <w:rsid w:val="00FD0949"/>
    <w:rsid w:val="00FD4916"/>
    <w:rsid w:val="00FD74BB"/>
    <w:rsid w:val="00FE7720"/>
    <w:rsid w:val="00FF01A8"/>
    <w:rsid w:val="00FF1BB8"/>
    <w:rsid w:val="00FF387E"/>
    <w:rsid w:val="00FF50D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  <w:style w:type="paragraph" w:styleId="Odstavecseseznamem">
    <w:name w:val="List Paragraph"/>
    <w:basedOn w:val="Normln"/>
    <w:uiPriority w:val="34"/>
    <w:qFormat/>
    <w:rsid w:val="00B1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3180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8</cp:revision>
  <cp:lastPrinted>2017-09-07T12:34:00Z</cp:lastPrinted>
  <dcterms:created xsi:type="dcterms:W3CDTF">2022-09-08T09:07:00Z</dcterms:created>
  <dcterms:modified xsi:type="dcterms:W3CDTF">2022-09-08T10:41:00Z</dcterms:modified>
</cp:coreProperties>
</file>