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0490"/>
      </w:tblGrid>
      <w:tr w:rsidR="00694E0A" w:rsidRPr="00F30759">
        <w:tc>
          <w:tcPr>
            <w:tcW w:w="104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CC"/>
            <w:vAlign w:val="center"/>
          </w:tcPr>
          <w:p w:rsidR="00694E0A" w:rsidRDefault="00694E0A" w:rsidP="00393FE6">
            <w:pPr>
              <w:snapToGrid w:val="0"/>
              <w:jc w:val="center"/>
              <w:rPr>
                <w:sz w:val="48"/>
                <w:szCs w:val="48"/>
              </w:rPr>
            </w:pPr>
            <w:r w:rsidRPr="00F30759">
              <w:rPr>
                <w:sz w:val="48"/>
                <w:szCs w:val="48"/>
              </w:rPr>
              <w:t>Sportovní gymnázi</w:t>
            </w:r>
            <w:r>
              <w:rPr>
                <w:sz w:val="48"/>
                <w:szCs w:val="48"/>
              </w:rPr>
              <w:t>um</w:t>
            </w:r>
            <w:r w:rsidRPr="00F30759">
              <w:rPr>
                <w:sz w:val="48"/>
                <w:szCs w:val="48"/>
              </w:rPr>
              <w:t xml:space="preserve"> Ludvíka Daňka</w:t>
            </w:r>
            <w:r>
              <w:rPr>
                <w:sz w:val="48"/>
                <w:szCs w:val="48"/>
              </w:rPr>
              <w:t>,</w:t>
            </w:r>
            <w:r w:rsidRPr="00F30759">
              <w:rPr>
                <w:sz w:val="48"/>
                <w:szCs w:val="48"/>
              </w:rPr>
              <w:t> Brn</w:t>
            </w:r>
            <w:r>
              <w:rPr>
                <w:sz w:val="48"/>
                <w:szCs w:val="48"/>
              </w:rPr>
              <w:t>o</w:t>
            </w:r>
          </w:p>
          <w:p w:rsidR="00694E0A" w:rsidRPr="00F30759" w:rsidRDefault="00694E0A" w:rsidP="006C5C99">
            <w:pPr>
              <w:snapToGrid w:val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  <w:r w:rsidRPr="00F30759">
              <w:rPr>
                <w:sz w:val="48"/>
                <w:szCs w:val="48"/>
              </w:rPr>
              <w:t>portovní vý</w:t>
            </w:r>
            <w:r>
              <w:rPr>
                <w:sz w:val="48"/>
                <w:szCs w:val="48"/>
              </w:rPr>
              <w:t>sledky žáků ve školním roce 20</w:t>
            </w:r>
            <w:r w:rsidR="006C5C99">
              <w:rPr>
                <w:sz w:val="48"/>
                <w:szCs w:val="48"/>
              </w:rPr>
              <w:t>20</w:t>
            </w:r>
            <w:r>
              <w:rPr>
                <w:sz w:val="48"/>
                <w:szCs w:val="48"/>
              </w:rPr>
              <w:t>/20</w:t>
            </w:r>
            <w:r w:rsidR="00BA79C1">
              <w:rPr>
                <w:sz w:val="48"/>
                <w:szCs w:val="48"/>
              </w:rPr>
              <w:t>2</w:t>
            </w:r>
            <w:r w:rsidR="006C5C99">
              <w:rPr>
                <w:sz w:val="48"/>
                <w:szCs w:val="48"/>
              </w:rPr>
              <w:t>1</w:t>
            </w:r>
          </w:p>
        </w:tc>
      </w:tr>
    </w:tbl>
    <w:p w:rsidR="00345F4A" w:rsidRPr="00F30759" w:rsidRDefault="00345F4A">
      <w:pPr>
        <w:jc w:val="center"/>
        <w:rPr>
          <w:color w:val="FFFFFF"/>
          <w:sz w:val="32"/>
          <w:szCs w:val="32"/>
          <w:shd w:val="clear" w:color="auto" w:fill="000080"/>
        </w:rPr>
      </w:pPr>
    </w:p>
    <w:p w:rsidR="00694E0A" w:rsidRPr="00FF55A0" w:rsidRDefault="00694E0A" w:rsidP="00CB2DD3">
      <w:pPr>
        <w:tabs>
          <w:tab w:val="left" w:pos="2340"/>
          <w:tab w:val="left" w:pos="5580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Pr="00F30759">
        <w:rPr>
          <w:color w:val="000000"/>
          <w:sz w:val="28"/>
          <w:szCs w:val="28"/>
        </w:rPr>
        <w:t>e školním roce 20</w:t>
      </w:r>
      <w:r w:rsidR="006C5C99">
        <w:rPr>
          <w:color w:val="000000"/>
          <w:sz w:val="28"/>
          <w:szCs w:val="28"/>
        </w:rPr>
        <w:t>20</w:t>
      </w:r>
      <w:r w:rsidRPr="00F30759">
        <w:rPr>
          <w:color w:val="000000"/>
          <w:sz w:val="28"/>
          <w:szCs w:val="28"/>
        </w:rPr>
        <w:t>/20</w:t>
      </w:r>
      <w:r w:rsidR="00BA79C1">
        <w:rPr>
          <w:color w:val="000000"/>
          <w:sz w:val="28"/>
          <w:szCs w:val="28"/>
        </w:rPr>
        <w:t>2</w:t>
      </w:r>
      <w:r w:rsidR="006C5C99">
        <w:rPr>
          <w:color w:val="000000"/>
          <w:sz w:val="28"/>
          <w:szCs w:val="28"/>
        </w:rPr>
        <w:t>1</w:t>
      </w:r>
      <w:r w:rsidRPr="00F30759">
        <w:rPr>
          <w:color w:val="000000"/>
          <w:sz w:val="28"/>
          <w:szCs w:val="28"/>
        </w:rPr>
        <w:t xml:space="preserve"> žáci Sportovního gymnázia Ludvíka Daňka získali z mistrovských soutěží České republiky</w:t>
      </w:r>
      <w:r>
        <w:rPr>
          <w:color w:val="000000"/>
          <w:sz w:val="28"/>
          <w:szCs w:val="28"/>
        </w:rPr>
        <w:t xml:space="preserve"> ve všech</w:t>
      </w:r>
      <w:r w:rsidRPr="00F30759">
        <w:rPr>
          <w:color w:val="000000"/>
          <w:sz w:val="28"/>
          <w:szCs w:val="28"/>
        </w:rPr>
        <w:t xml:space="preserve"> kategoriích</w:t>
      </w:r>
      <w:r w:rsidR="00C84A30">
        <w:rPr>
          <w:color w:val="000000"/>
          <w:sz w:val="28"/>
          <w:szCs w:val="28"/>
        </w:rPr>
        <w:t xml:space="preserve"> </w:t>
      </w:r>
      <w:r w:rsidR="00A81DCD" w:rsidRPr="00A81DCD">
        <w:rPr>
          <w:b/>
          <w:color w:val="000000"/>
          <w:sz w:val="28"/>
          <w:szCs w:val="28"/>
        </w:rPr>
        <w:t>8</w:t>
      </w:r>
      <w:r w:rsidR="00FF55A0">
        <w:rPr>
          <w:b/>
          <w:color w:val="000000"/>
          <w:sz w:val="28"/>
          <w:szCs w:val="28"/>
        </w:rPr>
        <w:t>3</w:t>
      </w:r>
      <w:r w:rsidR="009B0E6A">
        <w:rPr>
          <w:color w:val="000000"/>
          <w:sz w:val="28"/>
          <w:szCs w:val="28"/>
        </w:rPr>
        <w:t xml:space="preserve"> </w:t>
      </w:r>
      <w:r w:rsidRPr="00F30759">
        <w:rPr>
          <w:color w:val="000000"/>
          <w:sz w:val="28"/>
          <w:szCs w:val="28"/>
        </w:rPr>
        <w:t>medailí</w:t>
      </w:r>
      <w:r>
        <w:rPr>
          <w:color w:val="000000"/>
          <w:sz w:val="28"/>
          <w:szCs w:val="28"/>
        </w:rPr>
        <w:t>,</w:t>
      </w:r>
      <w:r w:rsidRPr="00F307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z toho </w:t>
      </w:r>
      <w:r w:rsidR="00FF55A0">
        <w:rPr>
          <w:b/>
          <w:color w:val="000000"/>
          <w:sz w:val="28"/>
          <w:szCs w:val="28"/>
        </w:rPr>
        <w:t>31</w:t>
      </w:r>
      <w:r w:rsidR="009B0E6A">
        <w:rPr>
          <w:color w:val="000000"/>
          <w:sz w:val="28"/>
          <w:szCs w:val="28"/>
        </w:rPr>
        <w:t xml:space="preserve"> </w:t>
      </w:r>
      <w:r w:rsidRPr="00F30759">
        <w:rPr>
          <w:color w:val="000000"/>
          <w:sz w:val="28"/>
          <w:szCs w:val="28"/>
        </w:rPr>
        <w:t>zlatých,</w:t>
      </w:r>
      <w:r w:rsidR="00C84A30">
        <w:rPr>
          <w:color w:val="000000"/>
          <w:sz w:val="28"/>
          <w:szCs w:val="28"/>
        </w:rPr>
        <w:t xml:space="preserve"> </w:t>
      </w:r>
      <w:r w:rsidR="00A81DCD">
        <w:rPr>
          <w:b/>
          <w:color w:val="000000"/>
          <w:sz w:val="28"/>
          <w:szCs w:val="28"/>
        </w:rPr>
        <w:t>2</w:t>
      </w:r>
      <w:r w:rsidR="00FF55A0">
        <w:rPr>
          <w:b/>
          <w:color w:val="000000"/>
          <w:sz w:val="28"/>
          <w:szCs w:val="28"/>
        </w:rPr>
        <w:t>2</w:t>
      </w:r>
      <w:r w:rsidR="009B0E6A">
        <w:rPr>
          <w:b/>
          <w:color w:val="000000"/>
          <w:sz w:val="28"/>
          <w:szCs w:val="28"/>
        </w:rPr>
        <w:t xml:space="preserve"> </w:t>
      </w:r>
      <w:r w:rsidRPr="00F30759">
        <w:rPr>
          <w:color w:val="000000"/>
          <w:sz w:val="28"/>
          <w:szCs w:val="28"/>
        </w:rPr>
        <w:t>stříbrných a</w:t>
      </w:r>
      <w:r w:rsidR="00C84A30">
        <w:rPr>
          <w:color w:val="000000"/>
          <w:sz w:val="28"/>
          <w:szCs w:val="28"/>
        </w:rPr>
        <w:t xml:space="preserve"> </w:t>
      </w:r>
      <w:r w:rsidR="00A81DCD">
        <w:rPr>
          <w:b/>
          <w:color w:val="000000"/>
          <w:sz w:val="28"/>
          <w:szCs w:val="28"/>
        </w:rPr>
        <w:t>30</w:t>
      </w:r>
      <w:r w:rsidR="009B0E6A">
        <w:rPr>
          <w:b/>
          <w:color w:val="000000"/>
          <w:sz w:val="28"/>
          <w:szCs w:val="28"/>
        </w:rPr>
        <w:t xml:space="preserve"> </w:t>
      </w:r>
      <w:r w:rsidRPr="00F30759">
        <w:rPr>
          <w:color w:val="000000"/>
          <w:sz w:val="28"/>
          <w:szCs w:val="28"/>
        </w:rPr>
        <w:t>bronzových.</w:t>
      </w:r>
    </w:p>
    <w:p w:rsidR="00694E0A" w:rsidRDefault="00694E0A" w:rsidP="00CB2DD3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Pr="00F30759">
        <w:rPr>
          <w:color w:val="000000"/>
          <w:sz w:val="28"/>
          <w:szCs w:val="28"/>
        </w:rPr>
        <w:t>e školním roce 20</w:t>
      </w:r>
      <w:r w:rsidR="00FF1BB8">
        <w:rPr>
          <w:color w:val="000000"/>
          <w:sz w:val="28"/>
          <w:szCs w:val="28"/>
        </w:rPr>
        <w:t>20</w:t>
      </w:r>
      <w:r w:rsidRPr="00F30759">
        <w:rPr>
          <w:color w:val="000000"/>
          <w:sz w:val="28"/>
          <w:szCs w:val="28"/>
        </w:rPr>
        <w:t>/20</w:t>
      </w:r>
      <w:r w:rsidR="00BA79C1">
        <w:rPr>
          <w:color w:val="000000"/>
          <w:sz w:val="28"/>
          <w:szCs w:val="28"/>
        </w:rPr>
        <w:t>2</w:t>
      </w:r>
      <w:r w:rsidR="00FF1BB8">
        <w:rPr>
          <w:color w:val="000000"/>
          <w:sz w:val="28"/>
          <w:szCs w:val="28"/>
        </w:rPr>
        <w:t>1</w:t>
      </w:r>
      <w:r w:rsidRPr="00F30759">
        <w:rPr>
          <w:color w:val="000000"/>
          <w:sz w:val="28"/>
          <w:szCs w:val="28"/>
        </w:rPr>
        <w:t xml:space="preserve"> se do různých reprezentačních výběrů ČR probojovalo</w:t>
      </w:r>
      <w:r w:rsidR="00B72C2D">
        <w:rPr>
          <w:color w:val="000000"/>
          <w:sz w:val="28"/>
          <w:szCs w:val="28"/>
        </w:rPr>
        <w:t xml:space="preserve"> </w:t>
      </w:r>
      <w:r w:rsidR="00817278">
        <w:rPr>
          <w:b/>
          <w:color w:val="000000"/>
          <w:sz w:val="28"/>
          <w:szCs w:val="28"/>
        </w:rPr>
        <w:t>74</w:t>
      </w:r>
      <w:r w:rsidR="00CB2DD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žáků z</w:t>
      </w:r>
      <w:r w:rsidR="00CB2DD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toho</w:t>
      </w:r>
      <w:r w:rsidR="009D11A1">
        <w:rPr>
          <w:color w:val="000000"/>
          <w:sz w:val="28"/>
          <w:szCs w:val="28"/>
        </w:rPr>
        <w:t xml:space="preserve"> </w:t>
      </w:r>
      <w:r w:rsidR="00817278">
        <w:rPr>
          <w:b/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 xml:space="preserve"> v kmenových sportech a</w:t>
      </w:r>
      <w:r w:rsidRPr="00F30759">
        <w:rPr>
          <w:color w:val="000000"/>
          <w:sz w:val="28"/>
          <w:szCs w:val="28"/>
        </w:rPr>
        <w:t xml:space="preserve"> </w:t>
      </w:r>
      <w:r w:rsidR="00817278">
        <w:rPr>
          <w:b/>
          <w:color w:val="000000"/>
          <w:sz w:val="28"/>
          <w:szCs w:val="28"/>
        </w:rPr>
        <w:t>28</w:t>
      </w:r>
      <w:r w:rsidR="00FF1BB8">
        <w:rPr>
          <w:b/>
          <w:color w:val="000000"/>
          <w:sz w:val="28"/>
          <w:szCs w:val="28"/>
        </w:rPr>
        <w:t xml:space="preserve"> </w:t>
      </w:r>
      <w:r w:rsidRPr="00F30759">
        <w:rPr>
          <w:color w:val="000000"/>
          <w:sz w:val="28"/>
          <w:szCs w:val="28"/>
        </w:rPr>
        <w:t>v nekmenových sportech</w:t>
      </w:r>
      <w:r>
        <w:rPr>
          <w:color w:val="000000"/>
          <w:sz w:val="28"/>
          <w:szCs w:val="28"/>
        </w:rPr>
        <w:t>.</w:t>
      </w:r>
    </w:p>
    <w:p w:rsidR="00D85883" w:rsidRDefault="00D85883" w:rsidP="00D85883">
      <w:pPr>
        <w:tabs>
          <w:tab w:val="left" w:pos="2340"/>
          <w:tab w:val="left" w:pos="5580"/>
        </w:tabs>
        <w:jc w:val="center"/>
      </w:pPr>
    </w:p>
    <w:tbl>
      <w:tblPr>
        <w:tblW w:w="0" w:type="auto"/>
        <w:tblInd w:w="-106" w:type="dxa"/>
        <w:tblLayout w:type="fixed"/>
        <w:tblLook w:val="0000"/>
      </w:tblPr>
      <w:tblGrid>
        <w:gridCol w:w="10490"/>
      </w:tblGrid>
      <w:tr w:rsidR="00D85883" w:rsidTr="009D2C40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D85883" w:rsidRDefault="00D85883" w:rsidP="009D2C40">
            <w:pPr>
              <w:tabs>
                <w:tab w:val="left" w:pos="1980"/>
              </w:tabs>
            </w:pPr>
            <w:r>
              <w:rPr>
                <w:b/>
                <w:bCs/>
                <w:sz w:val="28"/>
                <w:szCs w:val="28"/>
              </w:rPr>
              <w:t>ATLETIKA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  <w:t xml:space="preserve">                                                    37 atletů, 18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chlapců, </w:t>
            </w: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 xml:space="preserve"> dívek</w:t>
            </w:r>
          </w:p>
        </w:tc>
      </w:tr>
    </w:tbl>
    <w:p w:rsidR="00D85883" w:rsidRPr="00FF1BB8" w:rsidRDefault="00D85883" w:rsidP="00D85883">
      <w:pPr>
        <w:tabs>
          <w:tab w:val="left" w:pos="1980"/>
        </w:tabs>
        <w:rPr>
          <w:b/>
          <w:bCs/>
          <w:i/>
          <w:iCs/>
          <w:color w:val="000000"/>
          <w:sz w:val="16"/>
          <w:szCs w:val="16"/>
        </w:rPr>
      </w:pPr>
    </w:p>
    <w:p w:rsidR="00D85883" w:rsidRDefault="00D85883" w:rsidP="00D85883">
      <w:pPr>
        <w:tabs>
          <w:tab w:val="left" w:pos="1980"/>
        </w:tabs>
      </w:pPr>
      <w:r>
        <w:rPr>
          <w:b/>
          <w:bCs/>
          <w:i/>
          <w:iCs/>
          <w:color w:val="000000"/>
        </w:rPr>
        <w:t>VÝSLEDKY V ZIMNÍM ZÁVODNÍM OBDOBÍ</w:t>
      </w:r>
    </w:p>
    <w:p w:rsidR="00D85883" w:rsidRDefault="00D85883" w:rsidP="00D85883">
      <w:pPr>
        <w:tabs>
          <w:tab w:val="left" w:pos="1980"/>
        </w:tabs>
      </w:pPr>
      <w:r>
        <w:rPr>
          <w:i/>
          <w:iCs/>
          <w:color w:val="000000"/>
        </w:rPr>
        <w:t xml:space="preserve">Z důvodu </w:t>
      </w:r>
      <w:proofErr w:type="spellStart"/>
      <w:r>
        <w:rPr>
          <w:i/>
          <w:iCs/>
          <w:color w:val="000000"/>
        </w:rPr>
        <w:t>Covidu</w:t>
      </w:r>
      <w:proofErr w:type="spellEnd"/>
      <w:r>
        <w:rPr>
          <w:i/>
          <w:iCs/>
          <w:color w:val="000000"/>
        </w:rPr>
        <w:t xml:space="preserve"> se uskutečnilo minimum závodů, žáci SG tuto část z důvodu nekvalitní možnosti přípravy nestartovali.</w:t>
      </w:r>
    </w:p>
    <w:p w:rsidR="00D85883" w:rsidRDefault="00D85883" w:rsidP="00D85883">
      <w:pPr>
        <w:tabs>
          <w:tab w:val="left" w:pos="2880"/>
          <w:tab w:val="left" w:pos="5580"/>
        </w:tabs>
        <w:rPr>
          <w:color w:val="000000"/>
          <w:sz w:val="12"/>
          <w:szCs w:val="12"/>
        </w:rPr>
      </w:pPr>
    </w:p>
    <w:p w:rsidR="00D85883" w:rsidRDefault="00D85883" w:rsidP="00D85883">
      <w:r>
        <w:rPr>
          <w:b/>
          <w:bCs/>
          <w:i/>
          <w:iCs/>
          <w:color w:val="000000"/>
        </w:rPr>
        <w:t>VÝSLEDKY V LETNÍM ZÁVODNÍM OBDOBÍ</w:t>
      </w:r>
    </w:p>
    <w:p w:rsidR="00D85883" w:rsidRDefault="00D85883" w:rsidP="00D85883"/>
    <w:p w:rsidR="00D85883" w:rsidRDefault="00D85883" w:rsidP="00D85883">
      <w:pPr>
        <w:tabs>
          <w:tab w:val="left" w:pos="1980"/>
        </w:tabs>
        <w:rPr>
          <w:color w:val="000000"/>
        </w:rPr>
      </w:pPr>
      <w:proofErr w:type="spellStart"/>
      <w:r>
        <w:rPr>
          <w:color w:val="000000"/>
        </w:rPr>
        <w:t>LM</w:t>
      </w:r>
      <w:proofErr w:type="spellEnd"/>
      <w:r>
        <w:rPr>
          <w:color w:val="000000"/>
        </w:rPr>
        <w:t xml:space="preserve"> ČR žactva 2020</w:t>
      </w:r>
      <w:r>
        <w:rPr>
          <w:color w:val="000000"/>
        </w:rPr>
        <w:tab/>
        <w:t>: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Donneberger</w:t>
      </w:r>
      <w:proofErr w:type="spellEnd"/>
      <w:r>
        <w:rPr>
          <w:color w:val="000000"/>
        </w:rPr>
        <w:t xml:space="preserve"> Jan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výška </w:t>
      </w:r>
      <w:r>
        <w:rPr>
          <w:color w:val="000000"/>
        </w:rPr>
        <w:tab/>
      </w:r>
      <w:proofErr w:type="spellStart"/>
      <w:r>
        <w:rPr>
          <w:color w:val="000000"/>
        </w:rPr>
        <w:t>187cm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D85883" w:rsidRDefault="00D85883" w:rsidP="00D85883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Hanek Štěpán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4x300m</w:t>
      </w:r>
      <w:proofErr w:type="spellEnd"/>
      <w:r>
        <w:rPr>
          <w:color w:val="000000"/>
        </w:rPr>
        <w:tab/>
        <w:t>2:34,</w:t>
      </w:r>
      <w:proofErr w:type="spellStart"/>
      <w:r>
        <w:rPr>
          <w:color w:val="000000"/>
        </w:rPr>
        <w:t>65min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</w:t>
      </w:r>
    </w:p>
    <w:p w:rsidR="00D85883" w:rsidRDefault="00D85883" w:rsidP="00D85883">
      <w:pPr>
        <w:tabs>
          <w:tab w:val="left" w:pos="1980"/>
        </w:tabs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100m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</w:t>
      </w:r>
      <w:proofErr w:type="spellEnd"/>
      <w:r>
        <w:rPr>
          <w:color w:val="000000"/>
        </w:rPr>
        <w:tab/>
        <w:t>13,</w:t>
      </w:r>
      <w:proofErr w:type="spellStart"/>
      <w:r>
        <w:rPr>
          <w:color w:val="000000"/>
        </w:rPr>
        <w:t>67s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4.</w:t>
      </w:r>
    </w:p>
    <w:p w:rsidR="00D85883" w:rsidRDefault="00D85883" w:rsidP="00D85883">
      <w:pPr>
        <w:tabs>
          <w:tab w:val="left" w:pos="1980"/>
        </w:tabs>
        <w:rPr>
          <w:color w:val="000000"/>
        </w:rPr>
      </w:pPr>
      <w:proofErr w:type="spellStart"/>
      <w:r>
        <w:rPr>
          <w:color w:val="000000"/>
        </w:rPr>
        <w:t>LM</w:t>
      </w:r>
      <w:proofErr w:type="spellEnd"/>
      <w:r>
        <w:rPr>
          <w:color w:val="000000"/>
        </w:rPr>
        <w:t xml:space="preserve"> ČR dorostu 2020:</w:t>
      </w:r>
      <w:r>
        <w:rPr>
          <w:color w:val="000000"/>
        </w:rPr>
        <w:tab/>
      </w:r>
      <w:r>
        <w:rPr>
          <w:color w:val="000000"/>
        </w:rPr>
        <w:tab/>
        <w:t>Plaček Tadeáš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400m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48,</w:t>
      </w:r>
      <w:proofErr w:type="spellStart"/>
      <w:r>
        <w:rPr>
          <w:color w:val="000000"/>
        </w:rPr>
        <w:t>32s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D85883" w:rsidRDefault="00D85883" w:rsidP="00D85883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Plaček, Ježek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4x400m</w:t>
      </w:r>
      <w:proofErr w:type="spellEnd"/>
      <w:r>
        <w:rPr>
          <w:color w:val="000000"/>
        </w:rPr>
        <w:tab/>
        <w:t>3:20,</w:t>
      </w:r>
      <w:proofErr w:type="spellStart"/>
      <w:r>
        <w:rPr>
          <w:color w:val="000000"/>
        </w:rPr>
        <w:t>30min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D85883" w:rsidRDefault="00D85883" w:rsidP="00D85883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Čumpelík</w:t>
      </w:r>
      <w:proofErr w:type="spellEnd"/>
      <w:r>
        <w:rPr>
          <w:color w:val="000000"/>
        </w:rPr>
        <w:t xml:space="preserve"> Luděk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oštěp</w:t>
      </w:r>
      <w:r>
        <w:rPr>
          <w:color w:val="000000"/>
        </w:rPr>
        <w:tab/>
      </w:r>
      <w:r>
        <w:rPr>
          <w:color w:val="000000"/>
        </w:rPr>
        <w:tab/>
        <w:t>68,</w:t>
      </w:r>
      <w:proofErr w:type="spellStart"/>
      <w:r>
        <w:rPr>
          <w:color w:val="000000"/>
        </w:rPr>
        <w:t>05s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</w:t>
      </w:r>
    </w:p>
    <w:p w:rsidR="00D85883" w:rsidRDefault="00D85883" w:rsidP="00D85883">
      <w:pPr>
        <w:tabs>
          <w:tab w:val="left" w:pos="1980"/>
        </w:tabs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Ježek David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300m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</w:t>
      </w:r>
      <w:proofErr w:type="spellEnd"/>
      <w:r>
        <w:rPr>
          <w:color w:val="000000"/>
        </w:rPr>
        <w:tab/>
        <w:t>38,</w:t>
      </w:r>
      <w:proofErr w:type="spellStart"/>
      <w:r>
        <w:rPr>
          <w:color w:val="000000"/>
        </w:rPr>
        <w:t>27s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4.</w:t>
      </w:r>
    </w:p>
    <w:p w:rsidR="00D85883" w:rsidRDefault="00D85883" w:rsidP="00D85883">
      <w:pPr>
        <w:tabs>
          <w:tab w:val="left" w:pos="1980"/>
        </w:tabs>
        <w:rPr>
          <w:color w:val="000000"/>
        </w:rPr>
      </w:pPr>
      <w:proofErr w:type="spellStart"/>
      <w:r>
        <w:rPr>
          <w:color w:val="000000"/>
        </w:rPr>
        <w:t>LM</w:t>
      </w:r>
      <w:proofErr w:type="spellEnd"/>
      <w:r>
        <w:rPr>
          <w:color w:val="000000"/>
        </w:rPr>
        <w:t xml:space="preserve"> ČR juniorů 2020:</w:t>
      </w:r>
      <w:r>
        <w:rPr>
          <w:color w:val="000000"/>
        </w:rPr>
        <w:tab/>
      </w:r>
      <w:r>
        <w:rPr>
          <w:color w:val="000000"/>
        </w:rPr>
        <w:tab/>
        <w:t>Sedláčková Lucie</w:t>
      </w:r>
      <w:r>
        <w:rPr>
          <w:color w:val="000000"/>
        </w:rPr>
        <w:tab/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175cm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D85883" w:rsidRDefault="00D85883" w:rsidP="00D85883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Hluší Natálie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1500m</w:t>
      </w:r>
      <w:proofErr w:type="spellEnd"/>
      <w:r>
        <w:rPr>
          <w:color w:val="000000"/>
        </w:rPr>
        <w:tab/>
        <w:t>4:38,</w:t>
      </w:r>
      <w:proofErr w:type="spellStart"/>
      <w:r>
        <w:rPr>
          <w:color w:val="000000"/>
        </w:rPr>
        <w:t>19min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4.</w:t>
      </w:r>
    </w:p>
    <w:p w:rsidR="00D85883" w:rsidRDefault="00D85883" w:rsidP="00D85883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3000m</w:t>
      </w:r>
      <w:proofErr w:type="spellEnd"/>
      <w:r>
        <w:rPr>
          <w:color w:val="000000"/>
        </w:rPr>
        <w:tab/>
        <w:t>9:49,</w:t>
      </w:r>
      <w:proofErr w:type="spellStart"/>
      <w:r>
        <w:rPr>
          <w:color w:val="000000"/>
        </w:rPr>
        <w:t>75min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4.</w:t>
      </w:r>
    </w:p>
    <w:p w:rsidR="00D85883" w:rsidRDefault="00D85883" w:rsidP="00D85883">
      <w:pPr>
        <w:tabs>
          <w:tab w:val="left" w:pos="1980"/>
        </w:tabs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Charbaka</w:t>
      </w:r>
      <w:proofErr w:type="spellEnd"/>
      <w:r>
        <w:rPr>
          <w:color w:val="000000"/>
        </w:rPr>
        <w:t xml:space="preserve"> Ivan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tyč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434cm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4.</w:t>
      </w:r>
    </w:p>
    <w:p w:rsidR="00D85883" w:rsidRDefault="00D85883" w:rsidP="00D85883">
      <w:pPr>
        <w:tabs>
          <w:tab w:val="left" w:pos="1980"/>
        </w:tabs>
        <w:rPr>
          <w:color w:val="000000"/>
        </w:rPr>
      </w:pPr>
      <w:proofErr w:type="spellStart"/>
      <w:r>
        <w:rPr>
          <w:color w:val="000000"/>
        </w:rPr>
        <w:t>LM</w:t>
      </w:r>
      <w:proofErr w:type="spellEnd"/>
      <w:r>
        <w:rPr>
          <w:color w:val="000000"/>
        </w:rPr>
        <w:t xml:space="preserve"> ČR do 22 let 2021:</w:t>
      </w:r>
      <w:r>
        <w:rPr>
          <w:color w:val="000000"/>
        </w:rPr>
        <w:tab/>
      </w:r>
      <w:r>
        <w:rPr>
          <w:color w:val="000000"/>
        </w:rPr>
        <w:tab/>
        <w:t>Plaček Tadeáš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400m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47,</w:t>
      </w:r>
      <w:proofErr w:type="spellStart"/>
      <w:r>
        <w:rPr>
          <w:color w:val="000000"/>
        </w:rPr>
        <w:t>73s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D85883" w:rsidRDefault="00D85883" w:rsidP="00D85883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Plaček, Krčma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4x400m</w:t>
      </w:r>
      <w:proofErr w:type="spellEnd"/>
      <w:r>
        <w:rPr>
          <w:color w:val="000000"/>
        </w:rPr>
        <w:tab/>
        <w:t>3:18,</w:t>
      </w:r>
      <w:proofErr w:type="spellStart"/>
      <w:r>
        <w:rPr>
          <w:color w:val="000000"/>
        </w:rPr>
        <w:t>12min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D85883" w:rsidRDefault="00D85883" w:rsidP="00D85883">
      <w:pPr>
        <w:tabs>
          <w:tab w:val="left" w:pos="1980"/>
        </w:tabs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Křížková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4x100m</w:t>
      </w:r>
      <w:proofErr w:type="spellEnd"/>
      <w:r>
        <w:rPr>
          <w:color w:val="000000"/>
        </w:rPr>
        <w:tab/>
        <w:t>48,</w:t>
      </w:r>
      <w:proofErr w:type="spellStart"/>
      <w:r>
        <w:rPr>
          <w:color w:val="000000"/>
        </w:rPr>
        <w:t>04s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</w:t>
      </w:r>
    </w:p>
    <w:p w:rsidR="00D85883" w:rsidRDefault="00D85883" w:rsidP="00D85883">
      <w:pPr>
        <w:tabs>
          <w:tab w:val="left" w:pos="1980"/>
        </w:tabs>
      </w:pPr>
      <w:proofErr w:type="spellStart"/>
      <w:r>
        <w:rPr>
          <w:color w:val="000000"/>
        </w:rPr>
        <w:t>LM</w:t>
      </w:r>
      <w:proofErr w:type="spellEnd"/>
      <w:r>
        <w:rPr>
          <w:color w:val="000000"/>
        </w:rPr>
        <w:t xml:space="preserve"> ČR dorostu 2021: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Hutárková</w:t>
      </w:r>
      <w:proofErr w:type="spellEnd"/>
      <w:r>
        <w:rPr>
          <w:color w:val="000000"/>
        </w:rPr>
        <w:t xml:space="preserve"> Veronika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400m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56,</w:t>
      </w:r>
      <w:proofErr w:type="spellStart"/>
      <w:r>
        <w:rPr>
          <w:color w:val="000000"/>
        </w:rPr>
        <w:t>39s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4.</w:t>
      </w:r>
    </w:p>
    <w:p w:rsidR="00D85883" w:rsidRDefault="00D85883" w:rsidP="00D85883">
      <w:pPr>
        <w:tabs>
          <w:tab w:val="left" w:pos="1980"/>
        </w:tabs>
        <w:rPr>
          <w:color w:val="000000"/>
        </w:rPr>
      </w:pPr>
      <w:proofErr w:type="spellStart"/>
      <w:r>
        <w:rPr>
          <w:color w:val="000000"/>
        </w:rPr>
        <w:t>LM</w:t>
      </w:r>
      <w:proofErr w:type="spellEnd"/>
      <w:r>
        <w:rPr>
          <w:color w:val="000000"/>
        </w:rPr>
        <w:t xml:space="preserve"> ČR juniorů 2021:</w:t>
      </w:r>
      <w:r>
        <w:rPr>
          <w:color w:val="000000"/>
        </w:rPr>
        <w:tab/>
      </w:r>
      <w:r>
        <w:rPr>
          <w:color w:val="000000"/>
        </w:rPr>
        <w:tab/>
        <w:t>Hluší Natálie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1500m</w:t>
      </w:r>
      <w:proofErr w:type="spellEnd"/>
      <w:r>
        <w:rPr>
          <w:color w:val="000000"/>
        </w:rPr>
        <w:tab/>
        <w:t>4:43,</w:t>
      </w:r>
      <w:proofErr w:type="spellStart"/>
      <w:r>
        <w:rPr>
          <w:color w:val="000000"/>
        </w:rPr>
        <w:t>40min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D85883" w:rsidRDefault="00D85883" w:rsidP="00D85883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3000m</w:t>
      </w:r>
      <w:proofErr w:type="spellEnd"/>
      <w:r>
        <w:rPr>
          <w:color w:val="000000"/>
        </w:rPr>
        <w:tab/>
        <w:t>9:56,</w:t>
      </w:r>
      <w:proofErr w:type="spellStart"/>
      <w:r>
        <w:rPr>
          <w:color w:val="000000"/>
        </w:rPr>
        <w:t>73min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D85883" w:rsidRDefault="00D85883" w:rsidP="00D85883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Plaček Tadeáš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400m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47,</w:t>
      </w:r>
      <w:proofErr w:type="spellStart"/>
      <w:r>
        <w:rPr>
          <w:color w:val="000000"/>
        </w:rPr>
        <w:t>26s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D85883" w:rsidRDefault="00D85883" w:rsidP="00D85883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Krejčiříková Klára</w:t>
      </w:r>
      <w:r>
        <w:rPr>
          <w:color w:val="000000"/>
        </w:rPr>
        <w:tab/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178cm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D85883" w:rsidRDefault="00D85883" w:rsidP="00D85883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Čumpelík</w:t>
      </w:r>
      <w:proofErr w:type="spellEnd"/>
      <w:r>
        <w:rPr>
          <w:color w:val="000000"/>
        </w:rPr>
        <w:t xml:space="preserve"> Luděk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oštěp</w:t>
      </w:r>
      <w:r>
        <w:rPr>
          <w:color w:val="000000"/>
        </w:rPr>
        <w:tab/>
      </w:r>
      <w:r>
        <w:rPr>
          <w:color w:val="000000"/>
        </w:rPr>
        <w:tab/>
        <w:t>60,</w:t>
      </w:r>
      <w:proofErr w:type="spellStart"/>
      <w:r>
        <w:rPr>
          <w:color w:val="000000"/>
        </w:rPr>
        <w:t>95m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D85883" w:rsidRDefault="00D85883" w:rsidP="00D85883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Hutárková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Kalincová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4x400m</w:t>
      </w:r>
      <w:proofErr w:type="spellEnd"/>
      <w:r>
        <w:rPr>
          <w:color w:val="000000"/>
        </w:rPr>
        <w:tab/>
        <w:t>3:49,</w:t>
      </w:r>
      <w:proofErr w:type="spellStart"/>
      <w:r>
        <w:rPr>
          <w:color w:val="000000"/>
        </w:rPr>
        <w:t>84min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D85883" w:rsidRDefault="00D85883" w:rsidP="00D85883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Čumpelík</w:t>
      </w:r>
      <w:proofErr w:type="spellEnd"/>
      <w:r>
        <w:rPr>
          <w:color w:val="000000"/>
        </w:rPr>
        <w:t xml:space="preserve"> Luděk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10boj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6419 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D85883" w:rsidRDefault="00D85883" w:rsidP="00D85883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Křížková Natálie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100m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</w:t>
      </w:r>
      <w:proofErr w:type="spellEnd"/>
      <w:r>
        <w:rPr>
          <w:color w:val="000000"/>
        </w:rPr>
        <w:tab/>
        <w:t>14,</w:t>
      </w:r>
      <w:proofErr w:type="spellStart"/>
      <w:r>
        <w:rPr>
          <w:color w:val="000000"/>
        </w:rPr>
        <w:t>39s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4.</w:t>
      </w:r>
    </w:p>
    <w:p w:rsidR="00D85883" w:rsidRDefault="00D85883" w:rsidP="00D85883">
      <w:pPr>
        <w:tabs>
          <w:tab w:val="left" w:pos="1980"/>
        </w:tabs>
        <w:rPr>
          <w:color w:val="000000"/>
        </w:rPr>
      </w:pPr>
      <w:proofErr w:type="spellStart"/>
      <w:r>
        <w:rPr>
          <w:color w:val="000000"/>
        </w:rPr>
        <w:t>LM</w:t>
      </w:r>
      <w:proofErr w:type="spellEnd"/>
      <w:r>
        <w:rPr>
          <w:color w:val="000000"/>
        </w:rPr>
        <w:t xml:space="preserve"> ČR seniorů 2021 :</w:t>
      </w:r>
      <w:r>
        <w:rPr>
          <w:color w:val="000000"/>
        </w:rPr>
        <w:tab/>
      </w:r>
      <w:r>
        <w:rPr>
          <w:color w:val="000000"/>
        </w:rPr>
        <w:tab/>
        <w:t>Krejčiříková Klára</w:t>
      </w:r>
      <w:r>
        <w:rPr>
          <w:color w:val="000000"/>
        </w:rPr>
        <w:tab/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180cm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D85883" w:rsidRDefault="00D85883" w:rsidP="00D85883">
      <w:pPr>
        <w:tabs>
          <w:tab w:val="left" w:pos="1980"/>
        </w:tabs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Plaček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4x400m</w:t>
      </w:r>
      <w:proofErr w:type="spellEnd"/>
      <w:r>
        <w:rPr>
          <w:color w:val="000000"/>
        </w:rPr>
        <w:tab/>
        <w:t>3:14,</w:t>
      </w:r>
      <w:proofErr w:type="spellStart"/>
      <w:r>
        <w:rPr>
          <w:color w:val="000000"/>
        </w:rPr>
        <w:t>12min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</w:t>
      </w:r>
    </w:p>
    <w:p w:rsidR="00D85883" w:rsidRDefault="00D85883" w:rsidP="00D85883">
      <w:pPr>
        <w:tabs>
          <w:tab w:val="left" w:pos="1980"/>
        </w:tabs>
        <w:rPr>
          <w:color w:val="000000"/>
        </w:rPr>
      </w:pPr>
      <w:proofErr w:type="spellStart"/>
      <w:r>
        <w:rPr>
          <w:color w:val="000000"/>
        </w:rPr>
        <w:t>LM</w:t>
      </w:r>
      <w:proofErr w:type="spellEnd"/>
      <w:r>
        <w:rPr>
          <w:color w:val="000000"/>
        </w:rPr>
        <w:t xml:space="preserve"> ČR do 22 let 2021: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Hutárková</w:t>
      </w:r>
      <w:proofErr w:type="spellEnd"/>
      <w:r>
        <w:rPr>
          <w:color w:val="000000"/>
        </w:rPr>
        <w:t>, Pijáková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4x400m</w:t>
      </w:r>
      <w:proofErr w:type="spellEnd"/>
      <w:r>
        <w:rPr>
          <w:color w:val="000000"/>
        </w:rPr>
        <w:tab/>
        <w:t>3:48,</w:t>
      </w:r>
      <w:proofErr w:type="spellStart"/>
      <w:r>
        <w:rPr>
          <w:color w:val="000000"/>
        </w:rPr>
        <w:t>74min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D85883" w:rsidRDefault="00D85883" w:rsidP="00D85883">
      <w:pPr>
        <w:tabs>
          <w:tab w:val="left" w:pos="1980"/>
        </w:tabs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Valehrach</w:t>
      </w:r>
      <w:proofErr w:type="spellEnd"/>
      <w:r>
        <w:rPr>
          <w:color w:val="000000"/>
        </w:rPr>
        <w:t xml:space="preserve"> Kryštof</w:t>
      </w:r>
      <w:r>
        <w:rPr>
          <w:color w:val="000000"/>
        </w:rPr>
        <w:tab/>
      </w:r>
      <w:r>
        <w:rPr>
          <w:color w:val="000000"/>
        </w:rPr>
        <w:tab/>
        <w:t>dálka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730cm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FF1BB8" w:rsidRDefault="00FF1BB8" w:rsidP="00D85883">
      <w:pPr>
        <w:tabs>
          <w:tab w:val="left" w:pos="1980"/>
        </w:tabs>
        <w:rPr>
          <w:color w:val="000000"/>
        </w:rPr>
      </w:pPr>
    </w:p>
    <w:p w:rsidR="00D85883" w:rsidRDefault="00D85883" w:rsidP="00D85883">
      <w:pPr>
        <w:tabs>
          <w:tab w:val="left" w:pos="2880"/>
          <w:tab w:val="left" w:pos="5220"/>
          <w:tab w:val="left" w:pos="5580"/>
          <w:tab w:val="left" w:pos="7740"/>
        </w:tabs>
      </w:pPr>
      <w:r>
        <w:rPr>
          <w:color w:val="000000"/>
        </w:rPr>
        <w:t xml:space="preserve">Celkem v letním období 19 </w:t>
      </w:r>
      <w:proofErr w:type="gramStart"/>
      <w:r>
        <w:rPr>
          <w:color w:val="000000"/>
        </w:rPr>
        <w:t>medailí ( 11</w:t>
      </w:r>
      <w:proofErr w:type="gramEnd"/>
      <w:r>
        <w:rPr>
          <w:color w:val="000000"/>
        </w:rPr>
        <w:t xml:space="preserve"> – 4 – 4 )</w:t>
      </w:r>
    </w:p>
    <w:p w:rsidR="00FF1BB8" w:rsidRDefault="00FF1BB8" w:rsidP="00D85883">
      <w:pPr>
        <w:rPr>
          <w:b/>
          <w:i/>
          <w:u w:val="single"/>
        </w:rPr>
      </w:pPr>
    </w:p>
    <w:p w:rsidR="00D85883" w:rsidRDefault="00D85883" w:rsidP="00D85883">
      <w:r>
        <w:rPr>
          <w:b/>
          <w:i/>
          <w:u w:val="single"/>
        </w:rPr>
        <w:t>Soutěže družstev</w:t>
      </w:r>
    </w:p>
    <w:p w:rsidR="00D85883" w:rsidRDefault="00D85883" w:rsidP="00D85883">
      <w:r>
        <w:t>Pohár SG (</w:t>
      </w:r>
      <w:proofErr w:type="spellStart"/>
      <w:r>
        <w:t>MČR</w:t>
      </w:r>
      <w:proofErr w:type="spellEnd"/>
      <w:r>
        <w:t>) – letos se neuskutečnil</w:t>
      </w:r>
    </w:p>
    <w:p w:rsidR="00D85883" w:rsidRDefault="00D85883" w:rsidP="00D85883">
      <w:proofErr w:type="spellStart"/>
      <w:r>
        <w:t>MČR</w:t>
      </w:r>
      <w:proofErr w:type="spellEnd"/>
      <w:r>
        <w:t xml:space="preserve"> družstev juniorky – 1. dívky </w:t>
      </w:r>
      <w:proofErr w:type="spellStart"/>
      <w:r>
        <w:t>AKOLY</w:t>
      </w:r>
      <w:proofErr w:type="spellEnd"/>
      <w:r>
        <w:t xml:space="preserve">, 1. kluci </w:t>
      </w:r>
      <w:proofErr w:type="spellStart"/>
      <w:r>
        <w:t>UNIBR</w:t>
      </w:r>
      <w:proofErr w:type="spellEnd"/>
    </w:p>
    <w:p w:rsidR="00D85883" w:rsidRDefault="00D85883" w:rsidP="00D85883">
      <w:proofErr w:type="spellStart"/>
      <w:r>
        <w:t>ECCJ</w:t>
      </w:r>
      <w:proofErr w:type="spellEnd"/>
      <w:r>
        <w:t xml:space="preserve"> (Evropský klubový pohár juniorek) – letos se </w:t>
      </w:r>
      <w:proofErr w:type="spellStart"/>
      <w:r>
        <w:t>neouskutečnila</w:t>
      </w:r>
      <w:proofErr w:type="spellEnd"/>
    </w:p>
    <w:p w:rsidR="00D85883" w:rsidRDefault="00D85883" w:rsidP="00D85883">
      <w:r>
        <w:t xml:space="preserve">Extraliga – 3. ženy </w:t>
      </w:r>
      <w:proofErr w:type="spellStart"/>
      <w:r>
        <w:t>AKOLY</w:t>
      </w:r>
      <w:proofErr w:type="spellEnd"/>
      <w:r>
        <w:t xml:space="preserve">, 1. muži </w:t>
      </w:r>
      <w:proofErr w:type="spellStart"/>
      <w:r>
        <w:t>UNIBR</w:t>
      </w:r>
      <w:proofErr w:type="spellEnd"/>
    </w:p>
    <w:p w:rsidR="00D85883" w:rsidRDefault="00D85883" w:rsidP="00D85883"/>
    <w:p w:rsidR="00640732" w:rsidRDefault="00640732" w:rsidP="00D85883"/>
    <w:p w:rsidR="00D85883" w:rsidRDefault="00D85883" w:rsidP="00D85883">
      <w:r>
        <w:rPr>
          <w:b/>
          <w:bCs/>
          <w:i/>
          <w:iCs/>
          <w:color w:val="000000"/>
        </w:rPr>
        <w:lastRenderedPageBreak/>
        <w:t>ÚČAST V MEZINÁRODNÍCH SOUTĚŽÍCH</w:t>
      </w:r>
    </w:p>
    <w:p w:rsidR="00D85883" w:rsidRDefault="00D85883" w:rsidP="00D85883">
      <w:pPr>
        <w:rPr>
          <w:color w:val="000000"/>
        </w:rPr>
      </w:pPr>
      <w:proofErr w:type="gramStart"/>
      <w:r>
        <w:rPr>
          <w:color w:val="000000"/>
        </w:rPr>
        <w:t>MU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jky</w:t>
      </w:r>
      <w:proofErr w:type="spellEnd"/>
      <w:r>
        <w:rPr>
          <w:color w:val="000000"/>
        </w:rPr>
        <w:t xml:space="preserve"> 2020 : </w:t>
      </w:r>
      <w:r>
        <w:rPr>
          <w:color w:val="000000"/>
        </w:rPr>
        <w:tab/>
      </w:r>
      <w:r>
        <w:rPr>
          <w:color w:val="000000"/>
        </w:rPr>
        <w:tab/>
        <w:t>Sedláčková Lucie</w:t>
      </w:r>
      <w:r>
        <w:rPr>
          <w:color w:val="000000"/>
        </w:rPr>
        <w:tab/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173cm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2.</w:t>
      </w:r>
    </w:p>
    <w:p w:rsidR="00D85883" w:rsidRDefault="00D85883" w:rsidP="00D85883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Hluší Natálie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3000m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9:54,</w:t>
      </w:r>
      <w:proofErr w:type="spellStart"/>
      <w:r>
        <w:rPr>
          <w:color w:val="000000"/>
        </w:rPr>
        <w:t>75min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3.</w:t>
      </w:r>
    </w:p>
    <w:p w:rsidR="00D85883" w:rsidRDefault="00D85883" w:rsidP="00D85883">
      <w:pPr>
        <w:rPr>
          <w:color w:val="000000"/>
        </w:rPr>
      </w:pPr>
      <w:proofErr w:type="gramStart"/>
      <w:r>
        <w:rPr>
          <w:color w:val="000000"/>
        </w:rPr>
        <w:t>MU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dky</w:t>
      </w:r>
      <w:proofErr w:type="spellEnd"/>
      <w:r>
        <w:rPr>
          <w:color w:val="000000"/>
        </w:rPr>
        <w:t xml:space="preserve"> 2021 :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Hutárková</w:t>
      </w:r>
      <w:proofErr w:type="spellEnd"/>
      <w:r>
        <w:rPr>
          <w:color w:val="000000"/>
        </w:rPr>
        <w:t xml:space="preserve"> Veronika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400m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57,</w:t>
      </w:r>
      <w:proofErr w:type="spellStart"/>
      <w:r>
        <w:rPr>
          <w:color w:val="000000"/>
        </w:rPr>
        <w:t>66s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4.</w:t>
      </w:r>
    </w:p>
    <w:p w:rsidR="00D85883" w:rsidRDefault="00D85883" w:rsidP="00D85883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Medlay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relay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2:14,</w:t>
      </w:r>
      <w:proofErr w:type="spellStart"/>
      <w:r>
        <w:rPr>
          <w:color w:val="000000"/>
        </w:rPr>
        <w:t>99min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1.</w:t>
      </w:r>
    </w:p>
    <w:p w:rsidR="00D85883" w:rsidRDefault="00D85883" w:rsidP="00D85883">
      <w:pPr>
        <w:rPr>
          <w:color w:val="000000"/>
        </w:rPr>
      </w:pPr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 xml:space="preserve"> juniorů 2021 :</w:t>
      </w:r>
      <w:r>
        <w:rPr>
          <w:color w:val="000000"/>
        </w:rPr>
        <w:tab/>
        <w:t>Krejčiříková Klára</w:t>
      </w:r>
      <w:r>
        <w:rPr>
          <w:color w:val="000000"/>
        </w:rPr>
        <w:tab/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170cm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26. Q</w:t>
      </w:r>
    </w:p>
    <w:p w:rsidR="00D85883" w:rsidRDefault="00D85883" w:rsidP="00D85883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Plaček Tadeáš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400m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47,</w:t>
      </w:r>
      <w:proofErr w:type="spellStart"/>
      <w:r>
        <w:rPr>
          <w:color w:val="000000"/>
        </w:rPr>
        <w:t>35s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8.</w:t>
      </w:r>
    </w:p>
    <w:p w:rsidR="00D85883" w:rsidRDefault="00D85883" w:rsidP="00D85883">
      <w:r>
        <w:rPr>
          <w:color w:val="000000"/>
        </w:rPr>
        <w:t>MS juniorů 2021 :</w:t>
      </w:r>
      <w:r>
        <w:rPr>
          <w:color w:val="000000"/>
        </w:rPr>
        <w:tab/>
        <w:t>Plaček Tadeáš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400m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47,</w:t>
      </w:r>
      <w:proofErr w:type="spellStart"/>
      <w:r>
        <w:rPr>
          <w:color w:val="000000"/>
        </w:rPr>
        <w:t>87s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19.</w:t>
      </w:r>
    </w:p>
    <w:p w:rsidR="00D85883" w:rsidRDefault="00D85883" w:rsidP="00D85883"/>
    <w:p w:rsidR="00D85883" w:rsidRDefault="00D85883" w:rsidP="00D85883">
      <w:pPr>
        <w:tabs>
          <w:tab w:val="left" w:pos="3060"/>
          <w:tab w:val="left" w:pos="5580"/>
        </w:tabs>
        <w:rPr>
          <w:color w:val="000000"/>
        </w:rPr>
      </w:pPr>
      <w:r>
        <w:rPr>
          <w:b/>
          <w:bCs/>
          <w:i/>
          <w:iCs/>
          <w:color w:val="000000"/>
        </w:rPr>
        <w:t>ŽÁCI ZAŘAZENÍ DO REPREZENTACE ČR</w:t>
      </w:r>
    </w:p>
    <w:p w:rsidR="00D85883" w:rsidRDefault="00D85883" w:rsidP="00D85883">
      <w:pPr>
        <w:tabs>
          <w:tab w:val="left" w:pos="1134"/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dorost:</w:t>
      </w:r>
      <w:r>
        <w:rPr>
          <w:color w:val="000000"/>
        </w:rPr>
        <w:tab/>
      </w:r>
      <w:proofErr w:type="spellStart"/>
      <w:r>
        <w:rPr>
          <w:color w:val="000000"/>
        </w:rPr>
        <w:t>Hutárková</w:t>
      </w:r>
      <w:proofErr w:type="spellEnd"/>
      <w:r>
        <w:rPr>
          <w:color w:val="000000"/>
        </w:rPr>
        <w:t xml:space="preserve"> Veronika</w:t>
      </w:r>
    </w:p>
    <w:p w:rsidR="00D85883" w:rsidRDefault="00D85883" w:rsidP="00D85883">
      <w:pPr>
        <w:tabs>
          <w:tab w:val="left" w:pos="1134"/>
          <w:tab w:val="left" w:pos="2880"/>
          <w:tab w:val="left" w:pos="5580"/>
        </w:tabs>
        <w:rPr>
          <w:b/>
          <w:bCs/>
          <w:i/>
          <w:iCs/>
          <w:color w:val="000000"/>
        </w:rPr>
      </w:pPr>
      <w:r>
        <w:rPr>
          <w:color w:val="000000"/>
        </w:rPr>
        <w:t>junioři:</w:t>
      </w:r>
      <w:r>
        <w:rPr>
          <w:color w:val="000000"/>
        </w:rPr>
        <w:tab/>
        <w:t xml:space="preserve">Krejčiříková Klára, Hluší </w:t>
      </w:r>
      <w:proofErr w:type="spellStart"/>
      <w:r>
        <w:rPr>
          <w:color w:val="000000"/>
        </w:rPr>
        <w:t>Natílie</w:t>
      </w:r>
      <w:proofErr w:type="spellEnd"/>
      <w:r>
        <w:rPr>
          <w:color w:val="000000"/>
        </w:rPr>
        <w:t xml:space="preserve">, Sedláčková Lucie, Plaček Tadeáš, </w:t>
      </w:r>
      <w:proofErr w:type="spellStart"/>
      <w:r>
        <w:rPr>
          <w:color w:val="000000"/>
        </w:rPr>
        <w:t>Čumpelík</w:t>
      </w:r>
      <w:proofErr w:type="spellEnd"/>
      <w:r>
        <w:rPr>
          <w:color w:val="000000"/>
        </w:rPr>
        <w:t xml:space="preserve"> Luděk</w:t>
      </w:r>
    </w:p>
    <w:p w:rsidR="00D85883" w:rsidRDefault="00D85883" w:rsidP="00D85883">
      <w:pPr>
        <w:rPr>
          <w:b/>
          <w:bCs/>
          <w:i/>
          <w:iCs/>
          <w:color w:val="00000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10490"/>
      </w:tblGrid>
      <w:tr w:rsidR="00D85883" w:rsidTr="009D2C40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D85883" w:rsidRDefault="00D85883" w:rsidP="00D85883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</w:pPr>
            <w:r w:rsidRPr="00660964">
              <w:rPr>
                <w:b/>
                <w:bCs/>
                <w:color w:val="000000" w:themeColor="text1"/>
              </w:rPr>
              <w:t>Celk</w:t>
            </w:r>
            <w:r>
              <w:rPr>
                <w:b/>
                <w:bCs/>
                <w:color w:val="000000" w:themeColor="text1"/>
              </w:rPr>
              <w:t xml:space="preserve">ový počet medailí ve školním roce 2020/2021 na </w:t>
            </w:r>
            <w:proofErr w:type="spellStart"/>
            <w:r>
              <w:rPr>
                <w:b/>
                <w:bCs/>
                <w:color w:val="000000" w:themeColor="text1"/>
              </w:rPr>
              <w:t>MČR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v atletice: </w:t>
            </w:r>
            <w:proofErr w:type="gramStart"/>
            <w:r>
              <w:rPr>
                <w:b/>
                <w:bCs/>
                <w:color w:val="000000"/>
              </w:rPr>
              <w:t>19                             (11</w:t>
            </w:r>
            <w:proofErr w:type="gramEnd"/>
            <w:r>
              <w:rPr>
                <w:b/>
                <w:bCs/>
                <w:color w:val="000000"/>
              </w:rPr>
              <w:t xml:space="preserve"> – 4 – 4)</w:t>
            </w:r>
          </w:p>
        </w:tc>
      </w:tr>
    </w:tbl>
    <w:p w:rsidR="00D85883" w:rsidRDefault="00D85883" w:rsidP="00D85883"/>
    <w:p w:rsidR="006F52CF" w:rsidRDefault="006F52CF" w:rsidP="006F52CF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6F52CF" w:rsidRPr="00F30759" w:rsidTr="009D2C40">
        <w:tc>
          <w:tcPr>
            <w:tcW w:w="10490" w:type="dxa"/>
            <w:shd w:val="clear" w:color="auto" w:fill="CCCCCC"/>
          </w:tcPr>
          <w:p w:rsidR="006F52CF" w:rsidRPr="00F30759" w:rsidRDefault="006F52CF" w:rsidP="006F52CF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660964">
              <w:rPr>
                <w:b/>
                <w:bCs/>
                <w:color w:val="000000" w:themeColor="text1"/>
                <w:sz w:val="28"/>
                <w:szCs w:val="28"/>
              </w:rPr>
              <w:t xml:space="preserve">BASKETBAL                                                                                   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  <w:proofErr w:type="gramEnd"/>
            <w:r w:rsidRPr="00660964">
              <w:rPr>
                <w:b/>
                <w:bCs/>
                <w:color w:val="000000" w:themeColor="text1"/>
                <w:sz w:val="28"/>
                <w:szCs w:val="28"/>
              </w:rPr>
              <w:t xml:space="preserve"> basketbalistek</w:t>
            </w:r>
          </w:p>
        </w:tc>
      </w:tr>
    </w:tbl>
    <w:p w:rsidR="006F52CF" w:rsidRPr="00FF1BB8" w:rsidRDefault="006F52CF" w:rsidP="006F52CF">
      <w:pPr>
        <w:rPr>
          <w:b/>
          <w:bCs/>
          <w:color w:val="000000" w:themeColor="text1"/>
          <w:sz w:val="16"/>
          <w:szCs w:val="16"/>
        </w:rPr>
      </w:pPr>
    </w:p>
    <w:p w:rsidR="006F52CF" w:rsidRDefault="006F52CF" w:rsidP="006F52CF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6F52CF" w:rsidRDefault="006F52CF" w:rsidP="006F52CF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- Extraliga </w:t>
      </w:r>
      <w:proofErr w:type="gramStart"/>
      <w:r>
        <w:rPr>
          <w:b/>
          <w:i/>
          <w:color w:val="000000" w:themeColor="text1"/>
        </w:rPr>
        <w:t>ženy</w:t>
      </w:r>
      <w:r w:rsidRPr="006F52CF">
        <w:rPr>
          <w:i/>
          <w:color w:val="000000" w:themeColor="text1"/>
        </w:rPr>
        <w:t xml:space="preserve"> – </w:t>
      </w:r>
      <w:proofErr w:type="spellStart"/>
      <w:r w:rsidRPr="006F52CF">
        <w:rPr>
          <w:i/>
          <w:color w:val="000000" w:themeColor="text1"/>
        </w:rPr>
        <w:t>3.místo</w:t>
      </w:r>
      <w:proofErr w:type="spellEnd"/>
      <w:proofErr w:type="gramEnd"/>
      <w:r w:rsidRPr="006F52CF">
        <w:rPr>
          <w:i/>
          <w:color w:val="000000" w:themeColor="text1"/>
        </w:rPr>
        <w:t xml:space="preserve">  (</w:t>
      </w:r>
      <w:proofErr w:type="spellStart"/>
      <w:r w:rsidRPr="006F52CF">
        <w:rPr>
          <w:i/>
          <w:color w:val="000000" w:themeColor="text1"/>
        </w:rPr>
        <w:t>Hamzová</w:t>
      </w:r>
      <w:proofErr w:type="spellEnd"/>
      <w:r w:rsidRPr="006F52CF">
        <w:rPr>
          <w:i/>
          <w:color w:val="000000" w:themeColor="text1"/>
        </w:rPr>
        <w:t>)</w:t>
      </w:r>
    </w:p>
    <w:p w:rsidR="006F52CF" w:rsidRPr="006F52CF" w:rsidRDefault="006F52CF" w:rsidP="006F52CF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 w:rsidRPr="006F52CF">
        <w:rPr>
          <w:i/>
          <w:color w:val="000000" w:themeColor="text1"/>
        </w:rPr>
        <w:t xml:space="preserve">Z důvodu epidemie </w:t>
      </w:r>
      <w:proofErr w:type="spellStart"/>
      <w:r w:rsidRPr="006F52CF">
        <w:rPr>
          <w:i/>
          <w:color w:val="000000" w:themeColor="text1"/>
        </w:rPr>
        <w:t>Covid</w:t>
      </w:r>
      <w:proofErr w:type="spellEnd"/>
      <w:r w:rsidRPr="006F52CF">
        <w:rPr>
          <w:i/>
          <w:color w:val="000000" w:themeColor="text1"/>
        </w:rPr>
        <w:t xml:space="preserve"> 19 nebyly žádné další soutěže odehrány</w:t>
      </w:r>
      <w:r>
        <w:rPr>
          <w:i/>
          <w:color w:val="000000" w:themeColor="text1"/>
        </w:rPr>
        <w:t>.</w:t>
      </w:r>
    </w:p>
    <w:p w:rsidR="006F52CF" w:rsidRPr="0073608C" w:rsidRDefault="006F52CF" w:rsidP="006F52CF">
      <w:pPr>
        <w:rPr>
          <w:color w:val="000000"/>
        </w:rPr>
      </w:pPr>
    </w:p>
    <w:p w:rsidR="006F52CF" w:rsidRPr="00B32E8D" w:rsidRDefault="006F52CF" w:rsidP="006F52CF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6F52CF" w:rsidRDefault="006F52CF" w:rsidP="006F52CF">
      <w:pPr>
        <w:outlineLvl w:val="0"/>
      </w:pPr>
      <w:r>
        <w:t xml:space="preserve">- ženy – </w:t>
      </w:r>
      <w:proofErr w:type="spellStart"/>
      <w:r>
        <w:t>ME</w:t>
      </w:r>
      <w:proofErr w:type="spellEnd"/>
      <w:r>
        <w:t xml:space="preserve"> (</w:t>
      </w:r>
      <w:proofErr w:type="spellStart"/>
      <w:r>
        <w:t>Francie</w:t>
      </w:r>
      <w:proofErr w:type="spellEnd"/>
      <w:r>
        <w:t xml:space="preserve">/Španělsko) – </w:t>
      </w:r>
      <w:proofErr w:type="spellStart"/>
      <w:proofErr w:type="gramStart"/>
      <w:r>
        <w:t>15.místo</w:t>
      </w:r>
      <w:proofErr w:type="spellEnd"/>
      <w:proofErr w:type="gramEnd"/>
      <w:r>
        <w:t xml:space="preserve"> (</w:t>
      </w:r>
      <w:proofErr w:type="spellStart"/>
      <w:r>
        <w:t>Hamzová</w:t>
      </w:r>
      <w:proofErr w:type="spellEnd"/>
      <w:r>
        <w:t>)</w:t>
      </w:r>
    </w:p>
    <w:p w:rsidR="006F52CF" w:rsidRDefault="006F52CF" w:rsidP="006F52CF">
      <w:pPr>
        <w:outlineLvl w:val="0"/>
      </w:pPr>
      <w:r>
        <w:t xml:space="preserve">- </w:t>
      </w:r>
      <w:proofErr w:type="spellStart"/>
      <w:r>
        <w:t>U18</w:t>
      </w:r>
      <w:proofErr w:type="spellEnd"/>
      <w:r>
        <w:t xml:space="preserve"> –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Challenger</w:t>
      </w:r>
      <w:proofErr w:type="spellEnd"/>
      <w:r>
        <w:t xml:space="preserve"> (</w:t>
      </w:r>
      <w:proofErr w:type="gramStart"/>
      <w:r>
        <w:t xml:space="preserve">Klatovy) – </w:t>
      </w:r>
      <w:proofErr w:type="spellStart"/>
      <w:r>
        <w:t>3.místo</w:t>
      </w:r>
      <w:proofErr w:type="spellEnd"/>
      <w:proofErr w:type="gramEnd"/>
      <w:r>
        <w:t xml:space="preserve"> (Mikšíková, Křížová)</w:t>
      </w:r>
    </w:p>
    <w:p w:rsidR="006F52CF" w:rsidRDefault="006F52CF" w:rsidP="006F52CF">
      <w:pPr>
        <w:outlineLvl w:val="0"/>
      </w:pPr>
      <w:r>
        <w:t xml:space="preserve">- </w:t>
      </w:r>
      <w:proofErr w:type="spellStart"/>
      <w:r>
        <w:t>U16</w:t>
      </w:r>
      <w:proofErr w:type="spellEnd"/>
      <w:r>
        <w:t xml:space="preserve"> –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Challenger</w:t>
      </w:r>
      <w:proofErr w:type="spellEnd"/>
      <w:r>
        <w:t xml:space="preserve"> (</w:t>
      </w:r>
      <w:proofErr w:type="gramStart"/>
      <w:r>
        <w:t xml:space="preserve">Portugalsko) – </w:t>
      </w:r>
      <w:proofErr w:type="spellStart"/>
      <w:r>
        <w:t>6.místo</w:t>
      </w:r>
      <w:proofErr w:type="spellEnd"/>
      <w:proofErr w:type="gramEnd"/>
      <w:r>
        <w:t xml:space="preserve"> (</w:t>
      </w:r>
      <w:proofErr w:type="spellStart"/>
      <w:r>
        <w:t>Mezihoráková</w:t>
      </w:r>
      <w:proofErr w:type="spellEnd"/>
      <w:r>
        <w:t>, Bártů)</w:t>
      </w:r>
    </w:p>
    <w:p w:rsidR="006F52CF" w:rsidRPr="00F30759" w:rsidRDefault="006F52CF" w:rsidP="006F52CF">
      <w:pPr>
        <w:outlineLvl w:val="0"/>
        <w:rPr>
          <w:bCs/>
          <w:color w:val="000000"/>
        </w:rPr>
      </w:pPr>
    </w:p>
    <w:p w:rsidR="006F52CF" w:rsidRPr="00B32E8D" w:rsidRDefault="006F52CF" w:rsidP="006F52CF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6F52CF" w:rsidRDefault="006F52CF" w:rsidP="006F52CF">
      <w:pPr>
        <w:jc w:val="both"/>
        <w:rPr>
          <w:bCs/>
          <w:color w:val="000000"/>
        </w:rPr>
      </w:pPr>
      <w:r w:rsidRPr="008A59E2">
        <w:rPr>
          <w:bCs/>
          <w:color w:val="000000"/>
        </w:rPr>
        <w:t>kadetky: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Mezihoráková</w:t>
      </w:r>
      <w:proofErr w:type="spellEnd"/>
      <w:r>
        <w:rPr>
          <w:bCs/>
          <w:color w:val="000000"/>
        </w:rPr>
        <w:t>, Bártů</w:t>
      </w:r>
    </w:p>
    <w:p w:rsidR="006F52CF" w:rsidRPr="008A59E2" w:rsidRDefault="006F52CF" w:rsidP="006F52CF">
      <w:pPr>
        <w:jc w:val="both"/>
      </w:pPr>
      <w:r w:rsidRPr="008A59E2">
        <w:rPr>
          <w:bCs/>
          <w:color w:val="000000"/>
        </w:rPr>
        <w:t xml:space="preserve">juniorky: </w:t>
      </w:r>
      <w:r>
        <w:t>Mikšíková, Křížová</w:t>
      </w:r>
    </w:p>
    <w:p w:rsidR="006F52CF" w:rsidRPr="008A59E2" w:rsidRDefault="006F52CF" w:rsidP="006F52CF">
      <w:pPr>
        <w:tabs>
          <w:tab w:val="left" w:pos="1440"/>
          <w:tab w:val="left" w:pos="3060"/>
          <w:tab w:val="left" w:pos="5580"/>
        </w:tabs>
        <w:rPr>
          <w:bCs/>
          <w:color w:val="000000"/>
        </w:rPr>
      </w:pPr>
      <w:r w:rsidRPr="008A59E2">
        <w:rPr>
          <w:bCs/>
          <w:color w:val="000000"/>
        </w:rPr>
        <w:t xml:space="preserve">ženy </w:t>
      </w:r>
      <w:r>
        <w:rPr>
          <w:bCs/>
          <w:color w:val="000000"/>
        </w:rPr>
        <w:t xml:space="preserve">„A“ </w:t>
      </w:r>
      <w:r w:rsidRPr="008A59E2">
        <w:rPr>
          <w:bCs/>
          <w:color w:val="000000"/>
        </w:rPr>
        <w:t xml:space="preserve">: </w:t>
      </w:r>
      <w:proofErr w:type="spellStart"/>
      <w:r>
        <w:rPr>
          <w:bCs/>
          <w:color w:val="000000"/>
        </w:rPr>
        <w:t>Hamzová</w:t>
      </w:r>
      <w:proofErr w:type="spellEnd"/>
    </w:p>
    <w:p w:rsidR="006F52CF" w:rsidRPr="00F30759" w:rsidRDefault="006F52CF" w:rsidP="006F52CF">
      <w:pPr>
        <w:tabs>
          <w:tab w:val="left" w:pos="2880"/>
          <w:tab w:val="left" w:pos="5220"/>
          <w:tab w:val="left" w:pos="5580"/>
          <w:tab w:val="left" w:pos="7740"/>
        </w:tabs>
        <w:rPr>
          <w:b/>
          <w:bCs/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490"/>
      </w:tblGrid>
      <w:tr w:rsidR="006F52CF" w:rsidRPr="00F30759" w:rsidTr="009D2C40">
        <w:tc>
          <w:tcPr>
            <w:tcW w:w="10490" w:type="dxa"/>
            <w:shd w:val="clear" w:color="auto" w:fill="CCFFCC"/>
          </w:tcPr>
          <w:p w:rsidR="006F52CF" w:rsidRPr="00F30759" w:rsidRDefault="006F52CF" w:rsidP="006F52CF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 w:rsidRPr="00660964">
              <w:rPr>
                <w:b/>
                <w:bCs/>
                <w:color w:val="000000" w:themeColor="text1"/>
              </w:rPr>
              <w:t>Celk</w:t>
            </w:r>
            <w:r>
              <w:rPr>
                <w:b/>
                <w:bCs/>
                <w:color w:val="000000" w:themeColor="text1"/>
              </w:rPr>
              <w:t xml:space="preserve">ový počet medailí ve školním roce 2020/2021 na </w:t>
            </w:r>
            <w:proofErr w:type="spellStart"/>
            <w:r>
              <w:rPr>
                <w:b/>
                <w:bCs/>
                <w:color w:val="000000" w:themeColor="text1"/>
              </w:rPr>
              <w:t>MČR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v basketbalu: </w:t>
            </w:r>
            <w:proofErr w:type="gramStart"/>
            <w:r>
              <w:rPr>
                <w:b/>
                <w:bCs/>
                <w:color w:val="000000" w:themeColor="text1"/>
              </w:rPr>
              <w:t xml:space="preserve">1                           </w:t>
            </w:r>
            <w:r w:rsidRPr="00660964">
              <w:rPr>
                <w:b/>
                <w:bCs/>
                <w:color w:val="000000"/>
              </w:rPr>
              <w:t>(</w:t>
            </w:r>
            <w:r w:rsidRPr="00660964">
              <w:rPr>
                <w:b/>
                <w:color w:val="000000"/>
                <w:sz w:val="28"/>
                <w:szCs w:val="28"/>
              </w:rPr>
              <w:t>0</w:t>
            </w:r>
            <w:r w:rsidRPr="00660964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660964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660964">
              <w:rPr>
                <w:b/>
                <w:bCs/>
                <w:color w:val="000000"/>
              </w:rPr>
              <w:t>)</w:t>
            </w:r>
            <w:proofErr w:type="gramEnd"/>
          </w:p>
        </w:tc>
      </w:tr>
    </w:tbl>
    <w:p w:rsidR="006F52CF" w:rsidRDefault="006F52CF" w:rsidP="006F52CF">
      <w:pPr>
        <w:tabs>
          <w:tab w:val="left" w:pos="2340"/>
          <w:tab w:val="left" w:pos="5580"/>
        </w:tabs>
        <w:jc w:val="both"/>
      </w:pPr>
    </w:p>
    <w:p w:rsidR="009B055C" w:rsidRDefault="009B055C" w:rsidP="009B055C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9B055C" w:rsidRPr="00F30759" w:rsidTr="009D2C40">
        <w:tc>
          <w:tcPr>
            <w:tcW w:w="10490" w:type="dxa"/>
            <w:shd w:val="clear" w:color="auto" w:fill="CCCCCC"/>
          </w:tcPr>
          <w:p w:rsidR="009B055C" w:rsidRPr="00F30759" w:rsidRDefault="009B055C" w:rsidP="009D2C40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FOTBAL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31</w:t>
            </w:r>
            <w:proofErr w:type="gram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fotbalistů</w:t>
            </w:r>
          </w:p>
        </w:tc>
      </w:tr>
    </w:tbl>
    <w:p w:rsidR="009B055C" w:rsidRPr="00FF1BB8" w:rsidRDefault="009B055C" w:rsidP="009B055C">
      <w:pPr>
        <w:rPr>
          <w:b/>
          <w:bCs/>
          <w:color w:val="000000" w:themeColor="text1"/>
          <w:sz w:val="16"/>
          <w:szCs w:val="16"/>
        </w:rPr>
      </w:pPr>
    </w:p>
    <w:p w:rsidR="009B055C" w:rsidRDefault="009B055C" w:rsidP="009B055C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9B055C" w:rsidRPr="00D0649E" w:rsidRDefault="009B055C" w:rsidP="009B055C">
      <w:pPr>
        <w:jc w:val="both"/>
      </w:pPr>
      <w:r w:rsidRPr="00D0649E">
        <w:t>Fortuna liga</w:t>
      </w:r>
      <w:r w:rsidRPr="00D0649E">
        <w:tab/>
        <w:t xml:space="preserve">  </w:t>
      </w:r>
      <w:r>
        <w:tab/>
      </w:r>
      <w:r>
        <w:tab/>
        <w:t xml:space="preserve">- 16. místo - sestup do </w:t>
      </w:r>
      <w:proofErr w:type="gramStart"/>
      <w:r>
        <w:t>Fortuna</w:t>
      </w:r>
      <w:proofErr w:type="gramEnd"/>
      <w:r>
        <w:t xml:space="preserve"> národní liga (Jambor)</w:t>
      </w:r>
      <w:r w:rsidRPr="00D0649E">
        <w:t xml:space="preserve">  </w:t>
      </w:r>
    </w:p>
    <w:p w:rsidR="009B055C" w:rsidRPr="00D0649E" w:rsidRDefault="009B055C" w:rsidP="009B055C">
      <w:pPr>
        <w:jc w:val="both"/>
      </w:pPr>
      <w:r>
        <w:t>Divize „D“</w:t>
      </w:r>
      <w:r w:rsidRPr="00D0649E">
        <w:t xml:space="preserve"> </w:t>
      </w:r>
      <w:r w:rsidRPr="00D0649E">
        <w:tab/>
      </w:r>
      <w:r w:rsidRPr="00D0649E">
        <w:tab/>
      </w:r>
      <w:r w:rsidRPr="00D0649E">
        <w:tab/>
        <w:t xml:space="preserve">- </w:t>
      </w:r>
      <w:r>
        <w:t>4</w:t>
      </w:r>
      <w:r w:rsidRPr="00D0649E">
        <w:t>. místo</w:t>
      </w:r>
      <w:r>
        <w:t xml:space="preserve">, soutěž nedohrána </w:t>
      </w:r>
      <w:proofErr w:type="spellStart"/>
      <w:r>
        <w:t>Covid</w:t>
      </w:r>
      <w:proofErr w:type="spellEnd"/>
      <w:r>
        <w:t xml:space="preserve"> -19</w:t>
      </w:r>
      <w:r w:rsidRPr="00D0649E">
        <w:t xml:space="preserve"> (</w:t>
      </w:r>
      <w:r>
        <w:t>Žalud</w:t>
      </w:r>
      <w:r w:rsidRPr="00D0649E">
        <w:t>)</w:t>
      </w:r>
    </w:p>
    <w:p w:rsidR="009B055C" w:rsidRPr="00D0649E" w:rsidRDefault="009B055C" w:rsidP="009B055C">
      <w:pPr>
        <w:jc w:val="both"/>
      </w:pPr>
      <w:r w:rsidRPr="00D0649E">
        <w:t xml:space="preserve">1. dorostenecká liga </w:t>
      </w:r>
      <w:proofErr w:type="spellStart"/>
      <w:r w:rsidRPr="00D0649E">
        <w:t>U19</w:t>
      </w:r>
      <w:proofErr w:type="spellEnd"/>
      <w:r w:rsidRPr="00D0649E">
        <w:t xml:space="preserve"> </w:t>
      </w:r>
      <w:r w:rsidRPr="00D0649E">
        <w:tab/>
        <w:t xml:space="preserve">- </w:t>
      </w:r>
      <w:r>
        <w:t xml:space="preserve">11. místo, soutěž nedohrána </w:t>
      </w:r>
      <w:proofErr w:type="spellStart"/>
      <w:r>
        <w:t>Covid</w:t>
      </w:r>
      <w:proofErr w:type="spellEnd"/>
      <w:r>
        <w:t xml:space="preserve"> -19 (</w:t>
      </w:r>
      <w:proofErr w:type="spellStart"/>
      <w:r>
        <w:t>Aldin</w:t>
      </w:r>
      <w:proofErr w:type="spellEnd"/>
      <w:r>
        <w:t>, Šedivý, Jambor, Konečný</w:t>
      </w:r>
      <w:r w:rsidRPr="00D0649E">
        <w:t>)</w:t>
      </w:r>
    </w:p>
    <w:p w:rsidR="009B055C" w:rsidRDefault="009B055C" w:rsidP="009B055C">
      <w:pPr>
        <w:ind w:left="2268" w:hanging="2268"/>
        <w:jc w:val="both"/>
      </w:pPr>
      <w:proofErr w:type="spellStart"/>
      <w:r>
        <w:t>MSFL</w:t>
      </w:r>
      <w:proofErr w:type="spellEnd"/>
      <w:r>
        <w:t xml:space="preserve"> </w:t>
      </w:r>
      <w:proofErr w:type="spellStart"/>
      <w:r>
        <w:t>U18</w:t>
      </w:r>
      <w:proofErr w:type="spellEnd"/>
      <w:r>
        <w:t xml:space="preserve"> </w:t>
      </w:r>
      <w:r>
        <w:tab/>
      </w:r>
      <w:r>
        <w:tab/>
      </w:r>
      <w:r>
        <w:tab/>
        <w:t>- 2</w:t>
      </w:r>
      <w:r w:rsidRPr="00D0649E">
        <w:t>. místo</w:t>
      </w:r>
      <w:r>
        <w:t xml:space="preserve">, soutěž nedohrána </w:t>
      </w:r>
      <w:proofErr w:type="spellStart"/>
      <w:r>
        <w:t>Covid</w:t>
      </w:r>
      <w:proofErr w:type="spellEnd"/>
      <w:r>
        <w:t xml:space="preserve"> -19 (Adamec, </w:t>
      </w:r>
      <w:r w:rsidRPr="00D0649E">
        <w:t xml:space="preserve">Hron, </w:t>
      </w:r>
      <w:proofErr w:type="spellStart"/>
      <w:r w:rsidRPr="00D0649E">
        <w:t>Kiesel</w:t>
      </w:r>
      <w:proofErr w:type="spellEnd"/>
      <w:r w:rsidRPr="00D0649E">
        <w:t xml:space="preserve">, </w:t>
      </w:r>
      <w:proofErr w:type="spellStart"/>
      <w:r w:rsidRPr="00D0649E">
        <w:t>Kocůrek</w:t>
      </w:r>
      <w:proofErr w:type="spellEnd"/>
      <w:r w:rsidRPr="00D0649E">
        <w:t xml:space="preserve">, </w:t>
      </w:r>
      <w:r>
        <w:t xml:space="preserve">    </w:t>
      </w:r>
    </w:p>
    <w:p w:rsidR="009B055C" w:rsidRDefault="009B055C" w:rsidP="009B055C">
      <w:pPr>
        <w:ind w:left="2268" w:hanging="2268"/>
        <w:jc w:val="both"/>
      </w:pPr>
      <w:r>
        <w:t xml:space="preserve">                                                 </w:t>
      </w:r>
      <w:r w:rsidRPr="00D0649E">
        <w:t>Pokorný, Ryšavý, Vavřina</w:t>
      </w:r>
      <w:r>
        <w:t>)</w:t>
      </w:r>
    </w:p>
    <w:p w:rsidR="009B055C" w:rsidRDefault="009B055C" w:rsidP="009B055C">
      <w:pPr>
        <w:jc w:val="both"/>
      </w:pPr>
      <w:r>
        <w:t xml:space="preserve">1. dorostenecká liga </w:t>
      </w:r>
      <w:proofErr w:type="spellStart"/>
      <w:r>
        <w:t>U17</w:t>
      </w:r>
      <w:proofErr w:type="spellEnd"/>
      <w:r>
        <w:t xml:space="preserve"> </w:t>
      </w:r>
      <w:r>
        <w:tab/>
        <w:t>- 7</w:t>
      </w:r>
      <w:r w:rsidRPr="00D0649E">
        <w:t>. místo</w:t>
      </w:r>
      <w:r>
        <w:t>,</w:t>
      </w:r>
      <w:r w:rsidRPr="00B01144">
        <w:t xml:space="preserve"> </w:t>
      </w:r>
      <w:r>
        <w:t xml:space="preserve">soutěž nedohrána </w:t>
      </w:r>
      <w:proofErr w:type="spellStart"/>
      <w:r>
        <w:t>Covid</w:t>
      </w:r>
      <w:proofErr w:type="spellEnd"/>
      <w:r>
        <w:t xml:space="preserve"> -19 </w:t>
      </w:r>
      <w:r w:rsidRPr="00D0649E">
        <w:t>(</w:t>
      </w:r>
      <w:r>
        <w:t xml:space="preserve">Strnad, </w:t>
      </w:r>
      <w:proofErr w:type="spellStart"/>
      <w:r>
        <w:t>Šlapanský</w:t>
      </w:r>
      <w:proofErr w:type="spellEnd"/>
      <w:r>
        <w:t xml:space="preserve">, Švejda, Zapletal, </w:t>
      </w:r>
    </w:p>
    <w:p w:rsidR="009B055C" w:rsidRPr="00D0649E" w:rsidRDefault="009B055C" w:rsidP="009B055C">
      <w:pPr>
        <w:jc w:val="both"/>
      </w:pPr>
      <w:r>
        <w:t xml:space="preserve">                                                  </w:t>
      </w:r>
      <w:proofErr w:type="spellStart"/>
      <w:r>
        <w:t>Zivčák</w:t>
      </w:r>
      <w:proofErr w:type="spellEnd"/>
      <w:r>
        <w:t xml:space="preserve">, </w:t>
      </w:r>
      <w:proofErr w:type="spellStart"/>
      <w:r>
        <w:t>Žourek</w:t>
      </w:r>
      <w:proofErr w:type="spellEnd"/>
      <w:r w:rsidRPr="00D0649E">
        <w:t>)</w:t>
      </w:r>
    </w:p>
    <w:p w:rsidR="009B055C" w:rsidRDefault="009B055C" w:rsidP="009B055C">
      <w:pPr>
        <w:jc w:val="both"/>
      </w:pPr>
      <w:proofErr w:type="spellStart"/>
      <w:r>
        <w:t>MSFL</w:t>
      </w:r>
      <w:proofErr w:type="spellEnd"/>
      <w:r>
        <w:t xml:space="preserve"> </w:t>
      </w:r>
      <w:proofErr w:type="spellStart"/>
      <w:r>
        <w:t>U16</w:t>
      </w:r>
      <w:proofErr w:type="spellEnd"/>
      <w:r>
        <w:t xml:space="preserve"> </w:t>
      </w:r>
      <w:r>
        <w:tab/>
      </w:r>
      <w:r>
        <w:tab/>
      </w:r>
      <w:r>
        <w:tab/>
        <w:t>- 6</w:t>
      </w:r>
      <w:r w:rsidRPr="00D0649E">
        <w:t>. místo</w:t>
      </w:r>
      <w:r>
        <w:t xml:space="preserve">, soutěž nedohrána </w:t>
      </w:r>
      <w:proofErr w:type="spellStart"/>
      <w:r>
        <w:t>Covid</w:t>
      </w:r>
      <w:proofErr w:type="spellEnd"/>
      <w:r>
        <w:t xml:space="preserve"> -19 (Čejka, Kopr, </w:t>
      </w:r>
      <w:proofErr w:type="spellStart"/>
      <w:r>
        <w:t>Páviš</w:t>
      </w:r>
      <w:proofErr w:type="spellEnd"/>
      <w:r>
        <w:t xml:space="preserve">, </w:t>
      </w:r>
      <w:proofErr w:type="spellStart"/>
      <w:r>
        <w:t>Martinéz</w:t>
      </w:r>
      <w:proofErr w:type="spellEnd"/>
      <w:r>
        <w:t xml:space="preserve">, </w:t>
      </w:r>
      <w:proofErr w:type="spellStart"/>
      <w:r>
        <w:t>Osvald</w:t>
      </w:r>
      <w:proofErr w:type="spellEnd"/>
      <w:r>
        <w:t xml:space="preserve">, </w:t>
      </w:r>
    </w:p>
    <w:p w:rsidR="009B055C" w:rsidRPr="00D0649E" w:rsidRDefault="009B055C" w:rsidP="009B055C">
      <w:pPr>
        <w:jc w:val="both"/>
      </w:pPr>
      <w:r>
        <w:t xml:space="preserve">                                                  </w:t>
      </w:r>
      <w:proofErr w:type="spellStart"/>
      <w:r>
        <w:t>Hamza</w:t>
      </w:r>
      <w:proofErr w:type="spellEnd"/>
      <w:r>
        <w:t>)</w:t>
      </w:r>
    </w:p>
    <w:p w:rsidR="009B055C" w:rsidRDefault="009B055C" w:rsidP="009B055C">
      <w:pPr>
        <w:jc w:val="both"/>
      </w:pPr>
    </w:p>
    <w:p w:rsidR="009B055C" w:rsidRPr="00B32E8D" w:rsidRDefault="009B055C" w:rsidP="009B055C">
      <w:pPr>
        <w:outlineLvl w:val="0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ÚČAST V MEZINÁRODNÍCH SOUTĚŽÍCH</w:t>
      </w:r>
    </w:p>
    <w:p w:rsidR="009B055C" w:rsidRDefault="009B055C" w:rsidP="009B055C">
      <w:pPr>
        <w:jc w:val="both"/>
      </w:pPr>
      <w:r>
        <w:t xml:space="preserve">reprezentace </w:t>
      </w:r>
      <w:proofErr w:type="spellStart"/>
      <w:r>
        <w:t>U18</w:t>
      </w:r>
      <w:proofErr w:type="spellEnd"/>
      <w:r>
        <w:t xml:space="preserve"> </w:t>
      </w:r>
      <w:r w:rsidRPr="00D0649E">
        <w:tab/>
        <w:t xml:space="preserve">- </w:t>
      </w:r>
      <w:proofErr w:type="spellStart"/>
      <w:r>
        <w:t>PU</w:t>
      </w:r>
      <w:proofErr w:type="spellEnd"/>
      <w:r>
        <w:t xml:space="preserve"> Slovensko (dvojzápas se Slovenskem) – JAMBOR</w:t>
      </w:r>
    </w:p>
    <w:p w:rsidR="009B055C" w:rsidRDefault="009B055C" w:rsidP="009B055C">
      <w:pPr>
        <w:jc w:val="both"/>
      </w:pPr>
      <w:r>
        <w:t xml:space="preserve">reprezentace </w:t>
      </w:r>
      <w:proofErr w:type="spellStart"/>
      <w:r>
        <w:t>U19</w:t>
      </w:r>
      <w:proofErr w:type="spellEnd"/>
      <w:r>
        <w:t xml:space="preserve"> </w:t>
      </w:r>
      <w:r>
        <w:tab/>
      </w:r>
      <w:r w:rsidRPr="00D0649E">
        <w:t xml:space="preserve">- </w:t>
      </w:r>
      <w:proofErr w:type="spellStart"/>
      <w:r>
        <w:t>ALDIN</w:t>
      </w:r>
      <w:proofErr w:type="spellEnd"/>
    </w:p>
    <w:p w:rsidR="009B055C" w:rsidRPr="00D0649E" w:rsidRDefault="009B055C" w:rsidP="009B055C">
      <w:pPr>
        <w:jc w:val="both"/>
      </w:pPr>
    </w:p>
    <w:p w:rsidR="009B055C" w:rsidRPr="00B32E8D" w:rsidRDefault="009B055C" w:rsidP="009B055C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9B055C" w:rsidRDefault="009B055C" w:rsidP="009B055C">
      <w:r>
        <w:rPr>
          <w:bCs/>
          <w:color w:val="000000"/>
        </w:rPr>
        <w:t xml:space="preserve">Reprezentace </w:t>
      </w:r>
      <w:proofErr w:type="spellStart"/>
      <w:r>
        <w:rPr>
          <w:bCs/>
          <w:color w:val="000000"/>
        </w:rPr>
        <w:t>U18</w:t>
      </w:r>
      <w:proofErr w:type="spellEnd"/>
      <w:r w:rsidRPr="00D0649E">
        <w:rPr>
          <w:bCs/>
          <w:color w:val="000000"/>
        </w:rPr>
        <w:t>: Jambor David</w:t>
      </w:r>
      <w:r>
        <w:rPr>
          <w:bCs/>
          <w:color w:val="000000"/>
        </w:rPr>
        <w:t xml:space="preserve">, Reprezentace </w:t>
      </w:r>
      <w:proofErr w:type="spellStart"/>
      <w:r>
        <w:rPr>
          <w:bCs/>
          <w:color w:val="000000"/>
        </w:rPr>
        <w:t>U19</w:t>
      </w:r>
      <w:proofErr w:type="spellEnd"/>
      <w:r>
        <w:rPr>
          <w:bCs/>
          <w:color w:val="000000"/>
        </w:rPr>
        <w:t xml:space="preserve">: </w:t>
      </w:r>
      <w:proofErr w:type="spellStart"/>
      <w:r>
        <w:rPr>
          <w:bCs/>
          <w:color w:val="000000"/>
        </w:rPr>
        <w:t>Aldin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Ibrahim</w:t>
      </w:r>
      <w:proofErr w:type="spellEnd"/>
    </w:p>
    <w:p w:rsidR="000559B8" w:rsidRDefault="000559B8" w:rsidP="000559B8">
      <w:pPr>
        <w:tabs>
          <w:tab w:val="left" w:pos="2880"/>
          <w:tab w:val="left" w:pos="5220"/>
          <w:tab w:val="left" w:pos="5580"/>
          <w:tab w:val="left" w:pos="7740"/>
        </w:tabs>
        <w:rPr>
          <w:b/>
          <w:bCs/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490"/>
      </w:tblGrid>
      <w:tr w:rsidR="009B055C" w:rsidRPr="00F30759" w:rsidTr="009D2C40">
        <w:tc>
          <w:tcPr>
            <w:tcW w:w="10490" w:type="dxa"/>
            <w:shd w:val="clear" w:color="auto" w:fill="CCFFCC"/>
          </w:tcPr>
          <w:p w:rsidR="009B055C" w:rsidRPr="00F30759" w:rsidRDefault="00D85883" w:rsidP="00D85883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 w:rsidRPr="00660964">
              <w:rPr>
                <w:b/>
                <w:bCs/>
                <w:color w:val="000000" w:themeColor="text1"/>
              </w:rPr>
              <w:t>Celk</w:t>
            </w:r>
            <w:r>
              <w:rPr>
                <w:b/>
                <w:bCs/>
                <w:color w:val="000000" w:themeColor="text1"/>
              </w:rPr>
              <w:t xml:space="preserve">ový počet medailí ve školním roce 2020/2021 na </w:t>
            </w:r>
            <w:proofErr w:type="spellStart"/>
            <w:r>
              <w:rPr>
                <w:b/>
                <w:bCs/>
                <w:color w:val="000000" w:themeColor="text1"/>
              </w:rPr>
              <w:t>MČR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ve fotbalu: </w:t>
            </w:r>
            <w:proofErr w:type="gramStart"/>
            <w:r>
              <w:rPr>
                <w:b/>
                <w:bCs/>
                <w:color w:val="000000" w:themeColor="text1"/>
              </w:rPr>
              <w:t>0</w:t>
            </w:r>
            <w:r w:rsidR="009B055C">
              <w:rPr>
                <w:b/>
                <w:bCs/>
                <w:color w:val="000000" w:themeColor="text1"/>
              </w:rPr>
              <w:t xml:space="preserve">                              </w:t>
            </w:r>
            <w:r w:rsidR="009B055C" w:rsidRPr="00D0649E">
              <w:rPr>
                <w:b/>
                <w:bCs/>
                <w:color w:val="000000"/>
              </w:rPr>
              <w:t>(</w:t>
            </w:r>
            <w:r w:rsidR="009B055C" w:rsidRPr="00D0649E">
              <w:rPr>
                <w:b/>
                <w:color w:val="000000"/>
                <w:sz w:val="28"/>
                <w:szCs w:val="28"/>
              </w:rPr>
              <w:t>0</w:t>
            </w:r>
            <w:r w:rsidR="009B055C" w:rsidRPr="00D0649E">
              <w:rPr>
                <w:b/>
                <w:bCs/>
                <w:color w:val="000000"/>
              </w:rPr>
              <w:t xml:space="preserve"> – </w:t>
            </w:r>
            <w:r w:rsidR="009B055C" w:rsidRPr="00D0649E">
              <w:rPr>
                <w:b/>
                <w:color w:val="000000"/>
                <w:sz w:val="28"/>
                <w:szCs w:val="28"/>
              </w:rPr>
              <w:t>0</w:t>
            </w:r>
            <w:r w:rsidR="009B055C" w:rsidRPr="00D0649E">
              <w:rPr>
                <w:b/>
                <w:bCs/>
                <w:color w:val="000000"/>
              </w:rPr>
              <w:t xml:space="preserve"> – </w:t>
            </w:r>
            <w:r w:rsidR="009B055C" w:rsidRPr="00D0649E">
              <w:rPr>
                <w:b/>
                <w:color w:val="000000"/>
                <w:sz w:val="28"/>
                <w:szCs w:val="28"/>
              </w:rPr>
              <w:t>0</w:t>
            </w:r>
            <w:r w:rsidR="009B055C" w:rsidRPr="00D0649E">
              <w:rPr>
                <w:b/>
                <w:bCs/>
                <w:color w:val="000000"/>
              </w:rPr>
              <w:t>)</w:t>
            </w:r>
            <w:proofErr w:type="gramEnd"/>
          </w:p>
        </w:tc>
      </w:tr>
    </w:tbl>
    <w:p w:rsidR="00D74829" w:rsidRDefault="00D74829" w:rsidP="00D74829">
      <w:pPr>
        <w:tabs>
          <w:tab w:val="left" w:pos="2880"/>
          <w:tab w:val="left" w:pos="5220"/>
          <w:tab w:val="left" w:pos="5580"/>
          <w:tab w:val="left" w:pos="7740"/>
        </w:tabs>
        <w:rPr>
          <w:b/>
          <w:color w:val="00000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D74829" w:rsidTr="001942DD">
        <w:trPr>
          <w:trHeight w:val="330"/>
        </w:trPr>
        <w:tc>
          <w:tcPr>
            <w:tcW w:w="10490" w:type="dxa"/>
            <w:shd w:val="clear" w:color="auto" w:fill="CCCCCC"/>
          </w:tcPr>
          <w:p w:rsidR="00D74829" w:rsidRDefault="00D74829" w:rsidP="00D74829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GYMNASTIKA                                                          25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gymnastů (11 chlapců, 14 dívek)</w:t>
            </w:r>
          </w:p>
        </w:tc>
      </w:tr>
    </w:tbl>
    <w:p w:rsidR="00D74829" w:rsidRDefault="00D74829" w:rsidP="00D74829">
      <w:pPr>
        <w:rPr>
          <w:highlight w:val="yellow"/>
          <w:u w:val="single"/>
        </w:rPr>
      </w:pPr>
    </w:p>
    <w:p w:rsidR="00D74829" w:rsidRDefault="00D74829" w:rsidP="00D74829">
      <w:pPr>
        <w:tabs>
          <w:tab w:val="left" w:pos="2880"/>
          <w:tab w:val="left" w:pos="5580"/>
        </w:tabs>
        <w:rPr>
          <w:b/>
          <w:i/>
        </w:rPr>
      </w:pPr>
      <w:r>
        <w:rPr>
          <w:b/>
          <w:i/>
          <w:color w:val="000000"/>
        </w:rPr>
        <w:t>SOUTĚŽ DRUŽSTEV</w:t>
      </w:r>
    </w:p>
    <w:p w:rsidR="00844036" w:rsidRPr="006F52CF" w:rsidRDefault="00844036" w:rsidP="00844036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 w:rsidRPr="006F52CF">
        <w:rPr>
          <w:i/>
          <w:color w:val="000000" w:themeColor="text1"/>
        </w:rPr>
        <w:t xml:space="preserve">Z důvodu epidemie </w:t>
      </w:r>
      <w:proofErr w:type="spellStart"/>
      <w:r w:rsidRPr="006F52CF">
        <w:rPr>
          <w:i/>
          <w:color w:val="000000" w:themeColor="text1"/>
        </w:rPr>
        <w:t>Covid</w:t>
      </w:r>
      <w:proofErr w:type="spellEnd"/>
      <w:r w:rsidRPr="006F52CF">
        <w:rPr>
          <w:i/>
          <w:color w:val="000000" w:themeColor="text1"/>
        </w:rPr>
        <w:t xml:space="preserve"> 19 nebyly žádné soutěže</w:t>
      </w:r>
      <w:r>
        <w:rPr>
          <w:i/>
          <w:color w:val="000000" w:themeColor="text1"/>
        </w:rPr>
        <w:t>.</w:t>
      </w:r>
    </w:p>
    <w:p w:rsidR="00D74829" w:rsidRDefault="00D74829" w:rsidP="00D74829"/>
    <w:p w:rsidR="00D74829" w:rsidRDefault="00D74829" w:rsidP="00D74829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SOUTĚŽ </w:t>
      </w:r>
      <w:proofErr w:type="spellStart"/>
      <w:r>
        <w:rPr>
          <w:b/>
          <w:i/>
          <w:color w:val="000000"/>
        </w:rPr>
        <w:t>JEDNOTLIVCů</w:t>
      </w:r>
      <w:proofErr w:type="spellEnd"/>
      <w:r>
        <w:rPr>
          <w:b/>
          <w:i/>
          <w:color w:val="000000"/>
        </w:rPr>
        <w:t xml:space="preserve"> </w:t>
      </w:r>
    </w:p>
    <w:p w:rsidR="00D74829" w:rsidRDefault="00D74829" w:rsidP="00D74829">
      <w:pPr>
        <w:rPr>
          <w:color w:val="000000"/>
        </w:rPr>
      </w:pPr>
      <w:proofErr w:type="spellStart"/>
      <w:r>
        <w:rPr>
          <w:color w:val="000000"/>
        </w:rPr>
        <w:t>MČR</w:t>
      </w:r>
      <w:proofErr w:type="spellEnd"/>
      <w:r>
        <w:rPr>
          <w:color w:val="000000"/>
        </w:rPr>
        <w:t xml:space="preserve">  :</w:t>
      </w:r>
    </w:p>
    <w:p w:rsidR="00D74829" w:rsidRDefault="00D74829" w:rsidP="00D74829">
      <w:r>
        <w:t xml:space="preserve">       Fraňková  ( ženy ) :  3. </w:t>
      </w:r>
      <w:proofErr w:type="gramStart"/>
      <w:r>
        <w:t xml:space="preserve">víceboj, </w:t>
      </w:r>
      <w:proofErr w:type="spellStart"/>
      <w:r>
        <w:t>3.bradla</w:t>
      </w:r>
      <w:proofErr w:type="spellEnd"/>
      <w:proofErr w:type="gramEnd"/>
      <w:r>
        <w:t>, 1. prostná</w:t>
      </w:r>
    </w:p>
    <w:p w:rsidR="00D74829" w:rsidRDefault="00D74829" w:rsidP="00D74829">
      <w:r>
        <w:t xml:space="preserve">       Peterková (</w:t>
      </w:r>
      <w:proofErr w:type="gramStart"/>
      <w:r>
        <w:t xml:space="preserve">juniorky ) : </w:t>
      </w:r>
      <w:proofErr w:type="spellStart"/>
      <w:r>
        <w:t>2.víceboj</w:t>
      </w:r>
      <w:proofErr w:type="spellEnd"/>
      <w:proofErr w:type="gramEnd"/>
      <w:r>
        <w:t xml:space="preserve">, </w:t>
      </w:r>
      <w:proofErr w:type="spellStart"/>
      <w:r>
        <w:t>2.bradla</w:t>
      </w:r>
      <w:proofErr w:type="spellEnd"/>
      <w:r>
        <w:t xml:space="preserve">, </w:t>
      </w:r>
      <w:proofErr w:type="spellStart"/>
      <w:r>
        <w:t>3.kladina</w:t>
      </w:r>
      <w:proofErr w:type="spellEnd"/>
      <w:r>
        <w:t xml:space="preserve">, </w:t>
      </w:r>
      <w:proofErr w:type="spellStart"/>
      <w:r>
        <w:t>1.prostná</w:t>
      </w:r>
      <w:proofErr w:type="spellEnd"/>
    </w:p>
    <w:p w:rsidR="00D74829" w:rsidRDefault="00D74829" w:rsidP="00D74829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</w:t>
      </w:r>
      <w:proofErr w:type="spellStart"/>
      <w:r>
        <w:t>Mravcová</w:t>
      </w:r>
      <w:proofErr w:type="spellEnd"/>
      <w:r>
        <w:t xml:space="preserve"> (</w:t>
      </w:r>
      <w:proofErr w:type="gramStart"/>
      <w:r>
        <w:t xml:space="preserve">juniorky ) :  </w:t>
      </w:r>
      <w:proofErr w:type="spellStart"/>
      <w:r>
        <w:t>3.přeskok</w:t>
      </w:r>
      <w:proofErr w:type="spellEnd"/>
      <w:proofErr w:type="gramEnd"/>
    </w:p>
    <w:p w:rsidR="00D74829" w:rsidRDefault="00D74829" w:rsidP="00D74829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Bago (junior) :  </w:t>
      </w:r>
      <w:proofErr w:type="spellStart"/>
      <w:r>
        <w:t>1.víceboj</w:t>
      </w:r>
      <w:proofErr w:type="spellEnd"/>
      <w:r>
        <w:t xml:space="preserve">, </w:t>
      </w:r>
      <w:proofErr w:type="spellStart"/>
      <w:r>
        <w:t>1.</w:t>
      </w:r>
      <w:proofErr w:type="gramStart"/>
      <w:r>
        <w:t>knš</w:t>
      </w:r>
      <w:proofErr w:type="spellEnd"/>
      <w:r>
        <w:t xml:space="preserve">, </w:t>
      </w:r>
      <w:proofErr w:type="spellStart"/>
      <w:r>
        <w:t>3.kruhy</w:t>
      </w:r>
      <w:proofErr w:type="spellEnd"/>
      <w:proofErr w:type="gramEnd"/>
      <w:r>
        <w:t xml:space="preserve">, </w:t>
      </w:r>
      <w:proofErr w:type="spellStart"/>
      <w:r>
        <w:t>1.přeskok</w:t>
      </w:r>
      <w:proofErr w:type="spellEnd"/>
      <w:r>
        <w:t xml:space="preserve">, </w:t>
      </w:r>
      <w:proofErr w:type="spellStart"/>
      <w:r>
        <w:t>2.bradla</w:t>
      </w:r>
      <w:proofErr w:type="spellEnd"/>
      <w:r>
        <w:t xml:space="preserve">, </w:t>
      </w:r>
      <w:proofErr w:type="spellStart"/>
      <w:r>
        <w:t>1.hrazda</w:t>
      </w:r>
      <w:proofErr w:type="spellEnd"/>
    </w:p>
    <w:p w:rsidR="00D74829" w:rsidRDefault="00D74829" w:rsidP="00D74829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Durák (</w:t>
      </w:r>
      <w:proofErr w:type="gramStart"/>
      <w:r>
        <w:t xml:space="preserve">junior) : </w:t>
      </w:r>
      <w:proofErr w:type="spellStart"/>
      <w:r>
        <w:t>2.víceboj</w:t>
      </w:r>
      <w:proofErr w:type="spellEnd"/>
      <w:proofErr w:type="gramEnd"/>
      <w:r>
        <w:t xml:space="preserve">, </w:t>
      </w:r>
      <w:proofErr w:type="spellStart"/>
      <w:r>
        <w:t>3.knš</w:t>
      </w:r>
      <w:proofErr w:type="spellEnd"/>
      <w:r>
        <w:t xml:space="preserve">, </w:t>
      </w:r>
      <w:proofErr w:type="spellStart"/>
      <w:r>
        <w:t>2.kruhy</w:t>
      </w:r>
      <w:proofErr w:type="spellEnd"/>
      <w:r>
        <w:t xml:space="preserve">, </w:t>
      </w:r>
      <w:proofErr w:type="spellStart"/>
      <w:r>
        <w:t>2.hrazda</w:t>
      </w:r>
      <w:proofErr w:type="spellEnd"/>
    </w:p>
    <w:p w:rsidR="00D74829" w:rsidRDefault="00D74829" w:rsidP="00D74829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Pospíšil (junior ):   3. </w:t>
      </w:r>
      <w:proofErr w:type="gramStart"/>
      <w:r>
        <w:t xml:space="preserve">víceboj, </w:t>
      </w:r>
      <w:proofErr w:type="spellStart"/>
      <w:r>
        <w:t>3.bradla</w:t>
      </w:r>
      <w:proofErr w:type="spellEnd"/>
      <w:proofErr w:type="gramEnd"/>
      <w:r>
        <w:t xml:space="preserve">, </w:t>
      </w:r>
    </w:p>
    <w:p w:rsidR="00D74829" w:rsidRDefault="00D74829" w:rsidP="00D74829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Adamus (</w:t>
      </w:r>
      <w:proofErr w:type="gramStart"/>
      <w:r>
        <w:t xml:space="preserve">junior ): </w:t>
      </w:r>
      <w:proofErr w:type="spellStart"/>
      <w:r>
        <w:t>3.přeskok</w:t>
      </w:r>
      <w:proofErr w:type="spellEnd"/>
      <w:proofErr w:type="gramEnd"/>
    </w:p>
    <w:p w:rsidR="00D74829" w:rsidRDefault="00D74829" w:rsidP="00D74829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Němeček (</w:t>
      </w:r>
      <w:proofErr w:type="gramStart"/>
      <w:r>
        <w:t>junior ) : 3. prostná</w:t>
      </w:r>
      <w:proofErr w:type="gramEnd"/>
      <w:r>
        <w:t xml:space="preserve">, </w:t>
      </w:r>
      <w:proofErr w:type="spellStart"/>
      <w:r>
        <w:t>3.knš</w:t>
      </w:r>
      <w:proofErr w:type="spellEnd"/>
    </w:p>
    <w:p w:rsidR="00D74829" w:rsidRDefault="00D74829" w:rsidP="00D7482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</w:rPr>
      </w:pPr>
    </w:p>
    <w:p w:rsidR="00D74829" w:rsidRDefault="00D74829" w:rsidP="00D74829">
      <w:pPr>
        <w:rPr>
          <w:b/>
          <w:i/>
        </w:rPr>
      </w:pPr>
      <w:r>
        <w:rPr>
          <w:b/>
          <w:i/>
          <w:color w:val="000000"/>
        </w:rPr>
        <w:t>ÚČAST V MEZINÁRODNÍCH SOUTĚŽÍCH</w:t>
      </w:r>
    </w:p>
    <w:p w:rsidR="00D74829" w:rsidRDefault="00D74829" w:rsidP="00D74829">
      <w:pPr>
        <w:tabs>
          <w:tab w:val="left" w:pos="3060"/>
          <w:tab w:val="left" w:pos="5580"/>
        </w:tabs>
      </w:pPr>
      <w:proofErr w:type="spellStart"/>
      <w:r>
        <w:t>MEJ</w:t>
      </w:r>
      <w:proofErr w:type="spellEnd"/>
      <w:r>
        <w:t xml:space="preserve"> </w:t>
      </w:r>
      <w:proofErr w:type="spellStart"/>
      <w:r>
        <w:t>Mersin</w:t>
      </w:r>
      <w:proofErr w:type="spellEnd"/>
      <w:r>
        <w:t xml:space="preserve"> (Turecko):</w:t>
      </w:r>
    </w:p>
    <w:p w:rsidR="00D74829" w:rsidRDefault="00D74829" w:rsidP="00D74829">
      <w:pPr>
        <w:tabs>
          <w:tab w:val="left" w:pos="3060"/>
          <w:tab w:val="left" w:pos="5580"/>
        </w:tabs>
      </w:pPr>
      <w:r>
        <w:t xml:space="preserve">Trnková 11. místo kladina, Bago 10. místo přeskok, Durák 16. místo kruhy, </w:t>
      </w:r>
      <w:proofErr w:type="spellStart"/>
      <w:r>
        <w:t>Šácha</w:t>
      </w:r>
      <w:proofErr w:type="spellEnd"/>
      <w:r>
        <w:t xml:space="preserve"> 13. místo finále víceboj</w:t>
      </w:r>
    </w:p>
    <w:p w:rsidR="00D74829" w:rsidRDefault="00D74829" w:rsidP="00D74829">
      <w:pPr>
        <w:tabs>
          <w:tab w:val="left" w:pos="3060"/>
          <w:tab w:val="left" w:pos="5580"/>
        </w:tabs>
      </w:pPr>
    </w:p>
    <w:p w:rsidR="00D74829" w:rsidRDefault="00D74829" w:rsidP="00D74829">
      <w:pPr>
        <w:tabs>
          <w:tab w:val="left" w:pos="3060"/>
          <w:tab w:val="left" w:pos="5580"/>
        </w:tabs>
        <w:rPr>
          <w:b/>
          <w:i/>
        </w:rPr>
      </w:pPr>
      <w:r>
        <w:rPr>
          <w:b/>
          <w:i/>
          <w:color w:val="000000"/>
        </w:rPr>
        <w:t>ŽÁCI ZAŘAZENÍ DO REPREZENTACE ČR</w:t>
      </w:r>
    </w:p>
    <w:p w:rsidR="00D74829" w:rsidRDefault="00D74829" w:rsidP="00D74829">
      <w:pPr>
        <w:tabs>
          <w:tab w:val="left" w:pos="1620"/>
          <w:tab w:val="left" w:pos="3060"/>
          <w:tab w:val="left" w:pos="5580"/>
        </w:tabs>
      </w:pPr>
      <w:r>
        <w:rPr>
          <w:color w:val="000000"/>
        </w:rPr>
        <w:t>juniorská:</w:t>
      </w:r>
      <w:r>
        <w:t xml:space="preserve">  Bago,</w:t>
      </w:r>
      <w:r>
        <w:rPr>
          <w:color w:val="000000"/>
        </w:rPr>
        <w:t xml:space="preserve">Durák, </w:t>
      </w:r>
      <w:r>
        <w:t>Pospíšil</w:t>
      </w:r>
      <w:r>
        <w:rPr>
          <w:color w:val="000000"/>
        </w:rPr>
        <w:t>, Trnková, Fraňková, Peterková</w:t>
      </w:r>
    </w:p>
    <w:p w:rsidR="00D74829" w:rsidRDefault="00D74829" w:rsidP="00D74829">
      <w:pPr>
        <w:tabs>
          <w:tab w:val="left" w:pos="1620"/>
          <w:tab w:val="left" w:pos="3060"/>
          <w:tab w:val="left" w:pos="5580"/>
        </w:tabs>
      </w:pPr>
      <w:r>
        <w:rPr>
          <w:color w:val="000000"/>
        </w:rPr>
        <w:t>seniorská:</w:t>
      </w:r>
      <w:r>
        <w:t xml:space="preserve">  Běhal, </w:t>
      </w:r>
      <w:proofErr w:type="spellStart"/>
      <w:r>
        <w:t>Šácha</w:t>
      </w:r>
      <w:proofErr w:type="spellEnd"/>
    </w:p>
    <w:p w:rsidR="00D74829" w:rsidRDefault="00D74829" w:rsidP="00D74829">
      <w:pPr>
        <w:tabs>
          <w:tab w:val="left" w:pos="2880"/>
          <w:tab w:val="left" w:pos="5220"/>
          <w:tab w:val="left" w:pos="5580"/>
          <w:tab w:val="left" w:pos="7740"/>
        </w:tabs>
        <w:rPr>
          <w:i/>
          <w:color w:val="00000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D74829" w:rsidTr="001942DD">
        <w:trPr>
          <w:trHeight w:val="422"/>
        </w:trPr>
        <w:tc>
          <w:tcPr>
            <w:tcW w:w="10490" w:type="dxa"/>
            <w:shd w:val="clear" w:color="auto" w:fill="CCFFCC"/>
            <w:vAlign w:val="center"/>
          </w:tcPr>
          <w:p w:rsidR="00D74829" w:rsidRDefault="00D74829" w:rsidP="00882F99">
            <w:pPr>
              <w:tabs>
                <w:tab w:val="left" w:pos="3060"/>
                <w:tab w:val="left" w:pos="5580"/>
              </w:tabs>
              <w:rPr>
                <w:b/>
                <w:color w:val="000000"/>
              </w:rPr>
            </w:pPr>
            <w:r w:rsidRPr="00660964">
              <w:rPr>
                <w:b/>
                <w:bCs/>
                <w:color w:val="000000" w:themeColor="text1"/>
              </w:rPr>
              <w:t>Celk</w:t>
            </w:r>
            <w:r>
              <w:rPr>
                <w:b/>
                <w:bCs/>
                <w:color w:val="000000" w:themeColor="text1"/>
              </w:rPr>
              <w:t xml:space="preserve">ový počet medailí ve školním roce 2020/2021 na </w:t>
            </w:r>
            <w:proofErr w:type="spellStart"/>
            <w:r>
              <w:rPr>
                <w:b/>
                <w:bCs/>
                <w:color w:val="000000" w:themeColor="text1"/>
              </w:rPr>
              <w:t>MČR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v gymnastice: </w:t>
            </w:r>
            <w:proofErr w:type="gramStart"/>
            <w:r>
              <w:rPr>
                <w:b/>
                <w:bCs/>
                <w:color w:val="000000" w:themeColor="text1"/>
              </w:rPr>
              <w:t xml:space="preserve">23                      </w:t>
            </w:r>
            <w:r w:rsidRPr="00D0649E">
              <w:rPr>
                <w:b/>
                <w:bCs/>
                <w:color w:val="000000"/>
              </w:rPr>
              <w:t>(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D0649E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bCs/>
                <w:color w:val="000000"/>
              </w:rPr>
              <w:t>6</w:t>
            </w:r>
            <w:r w:rsidRPr="00D0649E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bCs/>
                <w:color w:val="000000"/>
              </w:rPr>
              <w:t>11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9D2C40" w:rsidRDefault="009D2C40" w:rsidP="000559B8">
      <w:pPr>
        <w:tabs>
          <w:tab w:val="left" w:pos="2880"/>
          <w:tab w:val="left" w:pos="5220"/>
          <w:tab w:val="left" w:pos="5580"/>
          <w:tab w:val="left" w:pos="7740"/>
        </w:tabs>
        <w:rPr>
          <w:b/>
          <w:bCs/>
          <w:color w:val="000000" w:themeColor="text1"/>
        </w:rPr>
      </w:pPr>
    </w:p>
    <w:p w:rsidR="00844036" w:rsidRDefault="00844036" w:rsidP="000559B8">
      <w:pPr>
        <w:tabs>
          <w:tab w:val="left" w:pos="2880"/>
          <w:tab w:val="left" w:pos="5220"/>
          <w:tab w:val="left" w:pos="5580"/>
          <w:tab w:val="left" w:pos="7740"/>
        </w:tabs>
        <w:rPr>
          <w:b/>
          <w:bCs/>
          <w:color w:val="000000" w:themeColor="text1"/>
        </w:rPr>
      </w:pPr>
    </w:p>
    <w:tbl>
      <w:tblPr>
        <w:tblW w:w="0" w:type="auto"/>
        <w:tblInd w:w="155" w:type="dxa"/>
        <w:tblLayout w:type="fixed"/>
        <w:tblLook w:val="0000"/>
      </w:tblPr>
      <w:tblGrid>
        <w:gridCol w:w="10490"/>
      </w:tblGrid>
      <w:tr w:rsidR="001C6DF6" w:rsidRPr="00F30759" w:rsidTr="008D3381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C6DF6" w:rsidRPr="00F30759" w:rsidRDefault="001C6DF6" w:rsidP="008B098B">
            <w:pPr>
              <w:tabs>
                <w:tab w:val="left" w:pos="1980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JUDO</w:t>
            </w:r>
            <w:r w:rsidRPr="00823445">
              <w:rPr>
                <w:b/>
                <w:bCs/>
                <w:sz w:val="28"/>
                <w:szCs w:val="28"/>
              </w:rPr>
              <w:tab/>
            </w:r>
            <w:r w:rsidRPr="00823445">
              <w:rPr>
                <w:b/>
                <w:bCs/>
                <w:sz w:val="28"/>
                <w:szCs w:val="28"/>
              </w:rPr>
              <w:tab/>
            </w:r>
            <w:r w:rsidRPr="00823445">
              <w:rPr>
                <w:b/>
                <w:bCs/>
                <w:sz w:val="28"/>
                <w:szCs w:val="28"/>
              </w:rPr>
              <w:tab/>
              <w:t xml:space="preserve">                                      </w:t>
            </w:r>
            <w:r w:rsidR="008B098B">
              <w:rPr>
                <w:b/>
                <w:bCs/>
                <w:sz w:val="28"/>
                <w:szCs w:val="28"/>
              </w:rPr>
              <w:t xml:space="preserve">     </w:t>
            </w:r>
            <w:r w:rsidRPr="00823445">
              <w:rPr>
                <w:b/>
                <w:bCs/>
                <w:sz w:val="28"/>
                <w:szCs w:val="28"/>
              </w:rPr>
              <w:t xml:space="preserve">              </w:t>
            </w:r>
            <w:r w:rsidR="008B098B">
              <w:rPr>
                <w:b/>
                <w:bCs/>
                <w:sz w:val="28"/>
                <w:szCs w:val="28"/>
              </w:rPr>
              <w:t>8 judistů, 7 chlapců, 1 dívka</w:t>
            </w:r>
          </w:p>
        </w:tc>
      </w:tr>
    </w:tbl>
    <w:p w:rsidR="001C6DF6" w:rsidRPr="00F30759" w:rsidRDefault="001C6DF6" w:rsidP="001C6DF6">
      <w:pPr>
        <w:tabs>
          <w:tab w:val="left" w:pos="1980"/>
        </w:tabs>
        <w:rPr>
          <w:i/>
          <w:iCs/>
          <w:color w:val="000000"/>
        </w:rPr>
      </w:pPr>
    </w:p>
    <w:p w:rsidR="001C6DF6" w:rsidRDefault="001C6DF6" w:rsidP="001C6DF6">
      <w:pPr>
        <w:tabs>
          <w:tab w:val="left" w:pos="1980"/>
        </w:tabs>
        <w:rPr>
          <w:color w:val="000000"/>
        </w:rPr>
      </w:pPr>
      <w:r>
        <w:rPr>
          <w:b/>
          <w:bCs/>
          <w:i/>
          <w:iCs/>
          <w:color w:val="000000"/>
        </w:rPr>
        <w:t xml:space="preserve">VÝSLEDKY </w:t>
      </w:r>
      <w:proofErr w:type="spellStart"/>
      <w:r>
        <w:rPr>
          <w:b/>
          <w:bCs/>
          <w:i/>
          <w:iCs/>
          <w:color w:val="000000"/>
        </w:rPr>
        <w:t>MČR</w:t>
      </w:r>
      <w:proofErr w:type="spellEnd"/>
    </w:p>
    <w:p w:rsidR="00F52958" w:rsidRDefault="00F52958" w:rsidP="001C6DF6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 xml:space="preserve">V rámci </w:t>
      </w:r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 xml:space="preserve"> opatření byly všechny mistrovské zápasy zrušeny. Jak v</w:t>
      </w:r>
      <w:r w:rsidR="00787B03">
        <w:rPr>
          <w:color w:val="000000"/>
        </w:rPr>
        <w:t xml:space="preserve"> soutěži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jednotlivc</w:t>
      </w:r>
      <w:r w:rsidR="00787B03">
        <w:rPr>
          <w:color w:val="000000"/>
        </w:rPr>
        <w:t>ů</w:t>
      </w:r>
      <w:r>
        <w:rPr>
          <w:color w:val="000000"/>
        </w:rPr>
        <w:t xml:space="preserve"> tak</w:t>
      </w:r>
      <w:proofErr w:type="gramEnd"/>
      <w:r>
        <w:rPr>
          <w:color w:val="000000"/>
        </w:rPr>
        <w:t xml:space="preserve"> v soutěži družstev.</w:t>
      </w:r>
    </w:p>
    <w:p w:rsidR="001C6DF6" w:rsidRDefault="001C6DF6" w:rsidP="001C6DF6"/>
    <w:p w:rsidR="001C6DF6" w:rsidRDefault="001C6DF6" w:rsidP="001C6DF6">
      <w:pPr>
        <w:tabs>
          <w:tab w:val="left" w:pos="3060"/>
          <w:tab w:val="left" w:pos="5580"/>
        </w:tabs>
      </w:pPr>
      <w:r>
        <w:rPr>
          <w:b/>
          <w:bCs/>
          <w:i/>
          <w:iCs/>
          <w:color w:val="000000"/>
        </w:rPr>
        <w:t>ŽÁCI ZAŘAZENÍ DO REPREZENTACE ČR</w:t>
      </w:r>
    </w:p>
    <w:p w:rsidR="001C6DF6" w:rsidRDefault="00787B03" w:rsidP="00787B03">
      <w:pPr>
        <w:tabs>
          <w:tab w:val="left" w:pos="1134"/>
          <w:tab w:val="left" w:pos="5580"/>
        </w:tabs>
        <w:rPr>
          <w:color w:val="000000"/>
        </w:rPr>
      </w:pPr>
      <w:proofErr w:type="spellStart"/>
      <w:r>
        <w:rPr>
          <w:color w:val="000000"/>
        </w:rPr>
        <w:t>U18</w:t>
      </w:r>
      <w:proofErr w:type="spellEnd"/>
      <w:r w:rsidR="001C6DF6">
        <w:rPr>
          <w:color w:val="000000"/>
        </w:rPr>
        <w:t>:</w:t>
      </w:r>
      <w:r w:rsidR="001C6DF6">
        <w:rPr>
          <w:color w:val="000000"/>
        </w:rPr>
        <w:tab/>
        <w:t>Matěj Varmužka</w:t>
      </w:r>
    </w:p>
    <w:p w:rsidR="00787B03" w:rsidRPr="00470633" w:rsidRDefault="00787B03" w:rsidP="00787B03">
      <w:pPr>
        <w:tabs>
          <w:tab w:val="left" w:pos="2880"/>
          <w:tab w:val="left" w:pos="5220"/>
          <w:tab w:val="left" w:pos="5580"/>
          <w:tab w:val="left" w:pos="7740"/>
        </w:tabs>
        <w:rPr>
          <w:i/>
          <w:color w:val="00000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787B03" w:rsidTr="003E4A9E">
        <w:trPr>
          <w:trHeight w:val="422"/>
        </w:trPr>
        <w:tc>
          <w:tcPr>
            <w:tcW w:w="10490" w:type="dxa"/>
            <w:shd w:val="clear" w:color="auto" w:fill="CCFFCC"/>
            <w:vAlign w:val="center"/>
          </w:tcPr>
          <w:p w:rsidR="00787B03" w:rsidRDefault="00787B03" w:rsidP="00787B03">
            <w:pPr>
              <w:tabs>
                <w:tab w:val="left" w:pos="3060"/>
                <w:tab w:val="left" w:pos="5580"/>
              </w:tabs>
              <w:rPr>
                <w:b/>
                <w:color w:val="000000"/>
              </w:rPr>
            </w:pPr>
            <w:r w:rsidRPr="00660964">
              <w:rPr>
                <w:b/>
                <w:bCs/>
                <w:color w:val="000000" w:themeColor="text1"/>
              </w:rPr>
              <w:t>Celk</w:t>
            </w:r>
            <w:r>
              <w:rPr>
                <w:b/>
                <w:bCs/>
                <w:color w:val="000000" w:themeColor="text1"/>
              </w:rPr>
              <w:t xml:space="preserve">ový počet medailí ve školním roce 2020/2021 na </w:t>
            </w:r>
            <w:proofErr w:type="spellStart"/>
            <w:r>
              <w:rPr>
                <w:b/>
                <w:bCs/>
                <w:color w:val="000000" w:themeColor="text1"/>
              </w:rPr>
              <w:t>MČR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v judu: </w:t>
            </w:r>
            <w:proofErr w:type="gramStart"/>
            <w:r>
              <w:rPr>
                <w:b/>
                <w:bCs/>
                <w:color w:val="000000" w:themeColor="text1"/>
              </w:rPr>
              <w:t xml:space="preserve">0                                     </w:t>
            </w:r>
            <w:r w:rsidRPr="00D0649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0</w:t>
            </w:r>
            <w:r w:rsidRPr="00D0649E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bCs/>
                <w:color w:val="000000"/>
              </w:rPr>
              <w:t>0</w:t>
            </w:r>
            <w:r w:rsidRPr="00D0649E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</w:tbl>
    <w:p w:rsidR="00787B03" w:rsidRDefault="00787B03" w:rsidP="00787B03"/>
    <w:p w:rsidR="00A17945" w:rsidRPr="00BF497A" w:rsidRDefault="007C2146" w:rsidP="007C2146">
      <w:pPr>
        <w:rPr>
          <w:color w:val="FFFFFF"/>
          <w:sz w:val="16"/>
          <w:szCs w:val="16"/>
          <w:shd w:val="clear" w:color="auto" w:fill="000080"/>
        </w:rPr>
      </w:pPr>
      <w:r>
        <w:br w:type="column"/>
      </w: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754"/>
      </w:tblGrid>
      <w:tr w:rsidR="00A17945" w:rsidRPr="00F30759" w:rsidTr="009C7FC3">
        <w:trPr>
          <w:trHeight w:val="330"/>
        </w:trPr>
        <w:tc>
          <w:tcPr>
            <w:tcW w:w="9754" w:type="dxa"/>
            <w:shd w:val="clear" w:color="auto" w:fill="CCCCCC"/>
          </w:tcPr>
          <w:p w:rsidR="00A17945" w:rsidRPr="00F30759" w:rsidRDefault="00A17945" w:rsidP="00470633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PLAVÁNÍ                   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70633">
              <w:rPr>
                <w:b/>
                <w:bCs/>
                <w:color w:val="000000"/>
                <w:sz w:val="28"/>
                <w:szCs w:val="28"/>
              </w:rPr>
              <w:t>8</w:t>
            </w:r>
            <w:proofErr w:type="gramEnd"/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plavců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470633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chlapců, </w:t>
            </w: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dívek</w:t>
            </w:r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470633" w:rsidRPr="00470633" w:rsidRDefault="00470633" w:rsidP="00470633">
      <w:pPr>
        <w:rPr>
          <w:b/>
          <w:bCs/>
          <w:color w:val="000000"/>
        </w:rPr>
      </w:pPr>
    </w:p>
    <w:p w:rsidR="00470633" w:rsidRPr="00470633" w:rsidRDefault="00470633" w:rsidP="00470633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i/>
          <w:iCs/>
          <w:color w:val="000000"/>
        </w:rPr>
      </w:pPr>
      <w:r w:rsidRPr="00470633">
        <w:rPr>
          <w:b/>
          <w:i/>
          <w:iCs/>
          <w:color w:val="000000"/>
        </w:rPr>
        <w:t>VÝSLEDKY V ZIMNÍM ZÁVODNÍM OBDOBÍ</w:t>
      </w:r>
    </w:p>
    <w:p w:rsidR="00470633" w:rsidRPr="00470633" w:rsidRDefault="00470633" w:rsidP="00470633">
      <w:pPr>
        <w:tabs>
          <w:tab w:val="left" w:pos="2835"/>
          <w:tab w:val="left" w:pos="2880"/>
          <w:tab w:val="left" w:pos="5529"/>
          <w:tab w:val="left" w:pos="6096"/>
          <w:tab w:val="left" w:pos="6663"/>
          <w:tab w:val="left" w:pos="8080"/>
        </w:tabs>
        <w:rPr>
          <w:color w:val="000000"/>
        </w:rPr>
      </w:pPr>
      <w:proofErr w:type="gramStart"/>
      <w:r w:rsidRPr="00470633">
        <w:rPr>
          <w:color w:val="000000"/>
        </w:rPr>
        <w:t>Všechny</w:t>
      </w:r>
      <w:proofErr w:type="gramEnd"/>
      <w:r w:rsidRPr="00470633">
        <w:rPr>
          <w:color w:val="000000"/>
        </w:rPr>
        <w:t xml:space="preserve"> zimní mistrovství byly zrušeny</w:t>
      </w:r>
    </w:p>
    <w:p w:rsidR="00470633" w:rsidRPr="00470633" w:rsidRDefault="00470633" w:rsidP="00470633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i/>
          <w:iCs/>
          <w:color w:val="000000"/>
        </w:rPr>
      </w:pPr>
    </w:p>
    <w:p w:rsidR="00470633" w:rsidRPr="00470633" w:rsidRDefault="00470633" w:rsidP="00470633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i/>
          <w:iCs/>
          <w:color w:val="000000" w:themeColor="text1"/>
        </w:rPr>
      </w:pPr>
      <w:r w:rsidRPr="00470633">
        <w:rPr>
          <w:b/>
          <w:bCs/>
          <w:i/>
          <w:iCs/>
          <w:color w:val="000000" w:themeColor="text1"/>
        </w:rPr>
        <w:t>VÝSLEDKY V LETNÍM ZÁVODNÍM OBDOBÍ</w:t>
      </w:r>
    </w:p>
    <w:p w:rsidR="00470633" w:rsidRPr="00470633" w:rsidRDefault="00470633" w:rsidP="00470633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</w:rPr>
      </w:pPr>
      <w:proofErr w:type="spellStart"/>
      <w:r w:rsidRPr="00470633">
        <w:rPr>
          <w:color w:val="000000" w:themeColor="text1"/>
        </w:rPr>
        <w:t>MČR</w:t>
      </w:r>
      <w:proofErr w:type="spellEnd"/>
      <w:r w:rsidRPr="00470633">
        <w:rPr>
          <w:color w:val="000000" w:themeColor="text1"/>
        </w:rPr>
        <w:t xml:space="preserve"> seniorů:</w:t>
      </w:r>
      <w:r w:rsidRPr="00470633">
        <w:rPr>
          <w:b/>
          <w:bCs/>
          <w:color w:val="000000" w:themeColor="text1"/>
        </w:rPr>
        <w:tab/>
      </w:r>
      <w:r w:rsidRPr="00470633">
        <w:rPr>
          <w:color w:val="000000" w:themeColor="text1"/>
        </w:rPr>
        <w:t>Surová Marika</w:t>
      </w:r>
      <w:r w:rsidRPr="00470633">
        <w:rPr>
          <w:color w:val="000000" w:themeColor="text1"/>
        </w:rPr>
        <w:tab/>
      </w:r>
      <w:r w:rsidRPr="00470633">
        <w:rPr>
          <w:color w:val="000000" w:themeColor="text1"/>
        </w:rPr>
        <w:tab/>
      </w:r>
      <w:proofErr w:type="spellStart"/>
      <w:r w:rsidRPr="00470633">
        <w:rPr>
          <w:color w:val="000000" w:themeColor="text1"/>
        </w:rPr>
        <w:t>1x2</w:t>
      </w:r>
      <w:proofErr w:type="spellEnd"/>
      <w:r w:rsidRPr="00470633">
        <w:rPr>
          <w:color w:val="000000" w:themeColor="text1"/>
        </w:rPr>
        <w:t>.</w:t>
      </w:r>
      <w:r w:rsidRPr="00470633">
        <w:rPr>
          <w:color w:val="000000" w:themeColor="text1"/>
        </w:rPr>
        <w:tab/>
      </w:r>
      <w:proofErr w:type="spellStart"/>
      <w:r w:rsidRPr="00470633">
        <w:rPr>
          <w:color w:val="000000" w:themeColor="text1"/>
        </w:rPr>
        <w:t>1x3</w:t>
      </w:r>
      <w:proofErr w:type="spellEnd"/>
      <w:r w:rsidRPr="00470633">
        <w:rPr>
          <w:color w:val="000000" w:themeColor="text1"/>
        </w:rPr>
        <w:t>.</w:t>
      </w:r>
    </w:p>
    <w:p w:rsidR="00470633" w:rsidRPr="00470633" w:rsidRDefault="00470633" w:rsidP="00470633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</w:rPr>
      </w:pPr>
      <w:r w:rsidRPr="00470633">
        <w:rPr>
          <w:color w:val="000000" w:themeColor="text1"/>
        </w:rPr>
        <w:tab/>
        <w:t>Kupčová Sabína</w:t>
      </w:r>
      <w:r w:rsidRPr="00470633">
        <w:rPr>
          <w:color w:val="000000" w:themeColor="text1"/>
        </w:rPr>
        <w:tab/>
      </w:r>
      <w:r w:rsidRPr="00470633">
        <w:rPr>
          <w:color w:val="000000" w:themeColor="text1"/>
        </w:rPr>
        <w:tab/>
      </w:r>
      <w:r w:rsidRPr="00470633">
        <w:rPr>
          <w:color w:val="000000" w:themeColor="text1"/>
        </w:rPr>
        <w:tab/>
      </w:r>
      <w:proofErr w:type="spellStart"/>
      <w:r w:rsidRPr="00470633">
        <w:rPr>
          <w:color w:val="000000" w:themeColor="text1"/>
        </w:rPr>
        <w:t>1x3</w:t>
      </w:r>
      <w:proofErr w:type="spellEnd"/>
      <w:r w:rsidRPr="00470633">
        <w:rPr>
          <w:color w:val="000000" w:themeColor="text1"/>
        </w:rPr>
        <w:t>.</w:t>
      </w:r>
      <w:r w:rsidRPr="00470633">
        <w:rPr>
          <w:color w:val="000000" w:themeColor="text1"/>
        </w:rPr>
        <w:tab/>
      </w:r>
    </w:p>
    <w:p w:rsidR="00470633" w:rsidRPr="00470633" w:rsidRDefault="00470633" w:rsidP="00470633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</w:rPr>
      </w:pPr>
      <w:r w:rsidRPr="00470633">
        <w:rPr>
          <w:color w:val="000000" w:themeColor="text1"/>
        </w:rPr>
        <w:tab/>
        <w:t>štafety:</w:t>
      </w:r>
      <w:r w:rsidRPr="00470633">
        <w:rPr>
          <w:color w:val="000000" w:themeColor="text1"/>
        </w:rPr>
        <w:tab/>
      </w:r>
      <w:proofErr w:type="spellStart"/>
      <w:r w:rsidRPr="00470633">
        <w:rPr>
          <w:color w:val="000000" w:themeColor="text1"/>
        </w:rPr>
        <w:t>1x1</w:t>
      </w:r>
      <w:proofErr w:type="spellEnd"/>
      <w:r w:rsidRPr="00470633">
        <w:rPr>
          <w:color w:val="000000" w:themeColor="text1"/>
        </w:rPr>
        <w:t>.</w:t>
      </w:r>
      <w:r w:rsidRPr="00470633">
        <w:rPr>
          <w:color w:val="000000" w:themeColor="text1"/>
        </w:rPr>
        <w:tab/>
      </w:r>
      <w:proofErr w:type="spellStart"/>
      <w:r w:rsidRPr="00470633">
        <w:rPr>
          <w:color w:val="000000" w:themeColor="text1"/>
        </w:rPr>
        <w:t>2x2</w:t>
      </w:r>
      <w:proofErr w:type="spellEnd"/>
      <w:r w:rsidRPr="00470633">
        <w:rPr>
          <w:color w:val="000000" w:themeColor="text1"/>
        </w:rPr>
        <w:t>.</w:t>
      </w:r>
      <w:r w:rsidRPr="00470633">
        <w:rPr>
          <w:color w:val="000000" w:themeColor="text1"/>
        </w:rPr>
        <w:tab/>
      </w:r>
      <w:proofErr w:type="spellStart"/>
      <w:r w:rsidRPr="00470633">
        <w:rPr>
          <w:color w:val="000000" w:themeColor="text1"/>
        </w:rPr>
        <w:t>4x3</w:t>
      </w:r>
      <w:proofErr w:type="spellEnd"/>
      <w:r w:rsidRPr="00470633">
        <w:rPr>
          <w:color w:val="000000" w:themeColor="text1"/>
        </w:rPr>
        <w:t>.</w:t>
      </w:r>
      <w:r w:rsidRPr="00470633">
        <w:rPr>
          <w:color w:val="000000" w:themeColor="text1"/>
        </w:rPr>
        <w:tab/>
        <w:t>medaile: 10 (1-3-6)</w:t>
      </w:r>
    </w:p>
    <w:p w:rsidR="00470633" w:rsidRPr="00470633" w:rsidRDefault="00470633" w:rsidP="00470633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</w:rPr>
      </w:pPr>
      <w:proofErr w:type="spellStart"/>
      <w:r w:rsidRPr="00470633">
        <w:rPr>
          <w:color w:val="000000" w:themeColor="text1"/>
        </w:rPr>
        <w:t>MSR</w:t>
      </w:r>
      <w:proofErr w:type="spellEnd"/>
      <w:r w:rsidRPr="00470633">
        <w:rPr>
          <w:color w:val="000000" w:themeColor="text1"/>
        </w:rPr>
        <w:t xml:space="preserve"> juniorů a seniorů:</w:t>
      </w:r>
      <w:r w:rsidRPr="00470633">
        <w:rPr>
          <w:color w:val="000000" w:themeColor="text1"/>
        </w:rPr>
        <w:tab/>
        <w:t>Peciar Tomáš</w:t>
      </w:r>
      <w:r w:rsidRPr="00470633">
        <w:rPr>
          <w:color w:val="000000" w:themeColor="text1"/>
        </w:rPr>
        <w:tab/>
      </w:r>
      <w:proofErr w:type="spellStart"/>
      <w:r w:rsidRPr="00470633">
        <w:rPr>
          <w:color w:val="000000" w:themeColor="text1"/>
        </w:rPr>
        <w:t>1x1</w:t>
      </w:r>
      <w:proofErr w:type="spellEnd"/>
      <w:r w:rsidRPr="00470633">
        <w:rPr>
          <w:color w:val="000000" w:themeColor="text1"/>
        </w:rPr>
        <w:t>.</w:t>
      </w:r>
      <w:r w:rsidRPr="00470633">
        <w:rPr>
          <w:color w:val="000000" w:themeColor="text1"/>
        </w:rPr>
        <w:tab/>
      </w:r>
      <w:proofErr w:type="spellStart"/>
      <w:r w:rsidRPr="00470633">
        <w:rPr>
          <w:color w:val="000000" w:themeColor="text1"/>
        </w:rPr>
        <w:t>3x2</w:t>
      </w:r>
      <w:proofErr w:type="spellEnd"/>
      <w:r w:rsidRPr="00470633">
        <w:rPr>
          <w:color w:val="000000" w:themeColor="text1"/>
        </w:rPr>
        <w:t>.</w:t>
      </w:r>
      <w:r w:rsidRPr="00470633">
        <w:rPr>
          <w:color w:val="000000" w:themeColor="text1"/>
        </w:rPr>
        <w:tab/>
      </w:r>
      <w:proofErr w:type="spellStart"/>
      <w:r w:rsidRPr="00470633">
        <w:rPr>
          <w:color w:val="000000" w:themeColor="text1"/>
        </w:rPr>
        <w:t>1x3</w:t>
      </w:r>
      <w:proofErr w:type="spellEnd"/>
      <w:r w:rsidRPr="00470633">
        <w:rPr>
          <w:color w:val="000000" w:themeColor="text1"/>
        </w:rPr>
        <w:t>.</w:t>
      </w:r>
    </w:p>
    <w:p w:rsidR="00470633" w:rsidRPr="00470633" w:rsidRDefault="00470633" w:rsidP="00470633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</w:rPr>
      </w:pPr>
      <w:r w:rsidRPr="00470633">
        <w:rPr>
          <w:color w:val="000000" w:themeColor="text1"/>
        </w:rPr>
        <w:tab/>
        <w:t>Kupčová Sabína</w:t>
      </w:r>
      <w:r w:rsidRPr="00470633">
        <w:rPr>
          <w:color w:val="000000" w:themeColor="text1"/>
        </w:rPr>
        <w:tab/>
      </w:r>
      <w:r w:rsidRPr="00470633">
        <w:rPr>
          <w:color w:val="000000" w:themeColor="text1"/>
        </w:rPr>
        <w:tab/>
      </w:r>
      <w:r w:rsidRPr="00470633">
        <w:rPr>
          <w:color w:val="000000" w:themeColor="text1"/>
        </w:rPr>
        <w:tab/>
      </w:r>
      <w:proofErr w:type="spellStart"/>
      <w:r w:rsidRPr="00470633">
        <w:rPr>
          <w:color w:val="000000" w:themeColor="text1"/>
        </w:rPr>
        <w:t>1x3</w:t>
      </w:r>
      <w:proofErr w:type="spellEnd"/>
      <w:r w:rsidRPr="00470633">
        <w:rPr>
          <w:color w:val="000000" w:themeColor="text1"/>
        </w:rPr>
        <w:t>.</w:t>
      </w:r>
    </w:p>
    <w:p w:rsidR="00470633" w:rsidRPr="00470633" w:rsidRDefault="00470633" w:rsidP="00470633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color w:val="000000" w:themeColor="text1"/>
        </w:rPr>
      </w:pPr>
      <w:r w:rsidRPr="00470633">
        <w:rPr>
          <w:color w:val="000000" w:themeColor="text1"/>
        </w:rPr>
        <w:tab/>
        <w:t>Uhlík Michal</w:t>
      </w:r>
      <w:r w:rsidRPr="00470633">
        <w:rPr>
          <w:color w:val="000000" w:themeColor="text1"/>
        </w:rPr>
        <w:tab/>
      </w:r>
      <w:r w:rsidRPr="00470633">
        <w:rPr>
          <w:color w:val="000000" w:themeColor="text1"/>
        </w:rPr>
        <w:tab/>
      </w:r>
      <w:r w:rsidRPr="00470633">
        <w:rPr>
          <w:color w:val="000000" w:themeColor="text1"/>
        </w:rPr>
        <w:tab/>
      </w:r>
      <w:proofErr w:type="spellStart"/>
      <w:r w:rsidRPr="00470633">
        <w:rPr>
          <w:color w:val="000000" w:themeColor="text1"/>
        </w:rPr>
        <w:t>1x3</w:t>
      </w:r>
      <w:proofErr w:type="spellEnd"/>
      <w:r w:rsidRPr="00470633">
        <w:rPr>
          <w:color w:val="000000" w:themeColor="text1"/>
        </w:rPr>
        <w:t>.</w:t>
      </w:r>
      <w:r w:rsidRPr="00470633">
        <w:rPr>
          <w:color w:val="000000" w:themeColor="text1"/>
        </w:rPr>
        <w:tab/>
        <w:t>medaile 7 (1-3-3)</w:t>
      </w:r>
    </w:p>
    <w:p w:rsidR="00470633" w:rsidRPr="00470633" w:rsidRDefault="00470633" w:rsidP="00470633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</w:rPr>
      </w:pPr>
      <w:proofErr w:type="spellStart"/>
      <w:r w:rsidRPr="00470633">
        <w:rPr>
          <w:color w:val="000000" w:themeColor="text1"/>
        </w:rPr>
        <w:t>MČR</w:t>
      </w:r>
      <w:proofErr w:type="spellEnd"/>
      <w:r w:rsidRPr="00470633">
        <w:rPr>
          <w:color w:val="000000" w:themeColor="text1"/>
        </w:rPr>
        <w:t xml:space="preserve"> na </w:t>
      </w:r>
      <w:proofErr w:type="spellStart"/>
      <w:r w:rsidRPr="00470633">
        <w:rPr>
          <w:color w:val="000000" w:themeColor="text1"/>
        </w:rPr>
        <w:t>10km</w:t>
      </w:r>
      <w:proofErr w:type="spellEnd"/>
      <w:r w:rsidRPr="00470633">
        <w:rPr>
          <w:color w:val="000000" w:themeColor="text1"/>
        </w:rPr>
        <w:t>:</w:t>
      </w:r>
      <w:r w:rsidRPr="00470633">
        <w:rPr>
          <w:color w:val="000000" w:themeColor="text1"/>
        </w:rPr>
        <w:tab/>
        <w:t>Peciar Tomáš (st. dorost)</w:t>
      </w:r>
      <w:r w:rsidRPr="00470633">
        <w:rPr>
          <w:color w:val="000000" w:themeColor="text1"/>
        </w:rPr>
        <w:tab/>
      </w:r>
      <w:r w:rsidRPr="00470633">
        <w:rPr>
          <w:color w:val="000000" w:themeColor="text1"/>
        </w:rPr>
        <w:tab/>
      </w:r>
      <w:proofErr w:type="spellStart"/>
      <w:r w:rsidRPr="00470633">
        <w:rPr>
          <w:color w:val="000000" w:themeColor="text1"/>
        </w:rPr>
        <w:t>1x2</w:t>
      </w:r>
      <w:proofErr w:type="spellEnd"/>
      <w:r w:rsidRPr="00470633">
        <w:rPr>
          <w:color w:val="000000" w:themeColor="text1"/>
        </w:rPr>
        <w:t>.</w:t>
      </w:r>
    </w:p>
    <w:p w:rsidR="00470633" w:rsidRPr="00470633" w:rsidRDefault="00470633" w:rsidP="00470633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</w:rPr>
      </w:pPr>
      <w:r w:rsidRPr="00470633">
        <w:rPr>
          <w:color w:val="000000" w:themeColor="text1"/>
        </w:rPr>
        <w:tab/>
      </w:r>
      <w:proofErr w:type="spellStart"/>
      <w:r w:rsidRPr="00470633">
        <w:rPr>
          <w:color w:val="000000" w:themeColor="text1"/>
        </w:rPr>
        <w:t>Zubalíková</w:t>
      </w:r>
      <w:proofErr w:type="spellEnd"/>
      <w:r w:rsidRPr="00470633">
        <w:rPr>
          <w:color w:val="000000" w:themeColor="text1"/>
        </w:rPr>
        <w:t xml:space="preserve"> Lucie (st. dorost)</w:t>
      </w:r>
      <w:r w:rsidRPr="00470633">
        <w:rPr>
          <w:color w:val="000000" w:themeColor="text1"/>
        </w:rPr>
        <w:tab/>
      </w:r>
      <w:proofErr w:type="spellStart"/>
      <w:r w:rsidRPr="00470633">
        <w:rPr>
          <w:color w:val="000000" w:themeColor="text1"/>
        </w:rPr>
        <w:t>1x2</w:t>
      </w:r>
      <w:proofErr w:type="spellEnd"/>
      <w:r w:rsidRPr="00470633">
        <w:rPr>
          <w:color w:val="000000" w:themeColor="text1"/>
        </w:rPr>
        <w:t>.</w:t>
      </w:r>
      <w:r w:rsidRPr="00470633">
        <w:rPr>
          <w:color w:val="000000" w:themeColor="text1"/>
        </w:rPr>
        <w:tab/>
      </w:r>
      <w:r w:rsidRPr="00470633">
        <w:rPr>
          <w:color w:val="000000" w:themeColor="text1"/>
        </w:rPr>
        <w:tab/>
        <w:t>medaile: 2 (0-2-0)</w:t>
      </w:r>
    </w:p>
    <w:p w:rsidR="00470633" w:rsidRPr="00470633" w:rsidRDefault="00470633" w:rsidP="00470633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</w:rPr>
      </w:pPr>
      <w:proofErr w:type="spellStart"/>
      <w:r w:rsidRPr="00470633">
        <w:rPr>
          <w:color w:val="000000" w:themeColor="text1"/>
        </w:rPr>
        <w:t>MČR</w:t>
      </w:r>
      <w:proofErr w:type="spellEnd"/>
      <w:r w:rsidRPr="00470633">
        <w:rPr>
          <w:color w:val="000000" w:themeColor="text1"/>
        </w:rPr>
        <w:t xml:space="preserve"> na </w:t>
      </w:r>
      <w:proofErr w:type="spellStart"/>
      <w:r w:rsidRPr="00470633">
        <w:rPr>
          <w:color w:val="000000" w:themeColor="text1"/>
        </w:rPr>
        <w:t>5km</w:t>
      </w:r>
      <w:proofErr w:type="spellEnd"/>
      <w:r w:rsidRPr="00470633">
        <w:rPr>
          <w:color w:val="000000" w:themeColor="text1"/>
        </w:rPr>
        <w:t>:</w:t>
      </w:r>
      <w:r w:rsidRPr="00470633">
        <w:rPr>
          <w:color w:val="000000" w:themeColor="text1"/>
        </w:rPr>
        <w:tab/>
        <w:t>Peciar Tomáš (st. dorost a sen.)</w:t>
      </w:r>
      <w:r w:rsidRPr="00470633">
        <w:rPr>
          <w:color w:val="000000" w:themeColor="text1"/>
        </w:rPr>
        <w:tab/>
      </w:r>
      <w:proofErr w:type="spellStart"/>
      <w:r w:rsidRPr="00470633">
        <w:rPr>
          <w:color w:val="000000" w:themeColor="text1"/>
        </w:rPr>
        <w:t>2x1</w:t>
      </w:r>
      <w:proofErr w:type="spellEnd"/>
      <w:r w:rsidRPr="00470633">
        <w:rPr>
          <w:color w:val="000000" w:themeColor="text1"/>
        </w:rPr>
        <w:t>.</w:t>
      </w:r>
    </w:p>
    <w:p w:rsidR="00470633" w:rsidRPr="00470633" w:rsidRDefault="00470633" w:rsidP="00470633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</w:rPr>
      </w:pPr>
      <w:r w:rsidRPr="00470633">
        <w:rPr>
          <w:color w:val="000000" w:themeColor="text1"/>
        </w:rPr>
        <w:tab/>
      </w:r>
      <w:proofErr w:type="spellStart"/>
      <w:r w:rsidRPr="00470633">
        <w:rPr>
          <w:color w:val="000000" w:themeColor="text1"/>
        </w:rPr>
        <w:t>Zubalíková</w:t>
      </w:r>
      <w:proofErr w:type="spellEnd"/>
      <w:r w:rsidRPr="00470633">
        <w:rPr>
          <w:color w:val="000000" w:themeColor="text1"/>
        </w:rPr>
        <w:t xml:space="preserve"> Lucie (st. dorost)</w:t>
      </w:r>
      <w:r w:rsidRPr="00470633">
        <w:rPr>
          <w:color w:val="000000" w:themeColor="text1"/>
        </w:rPr>
        <w:tab/>
      </w:r>
      <w:r w:rsidRPr="00470633">
        <w:rPr>
          <w:color w:val="000000" w:themeColor="text1"/>
        </w:rPr>
        <w:tab/>
      </w:r>
      <w:proofErr w:type="spellStart"/>
      <w:r w:rsidRPr="00470633">
        <w:rPr>
          <w:color w:val="000000" w:themeColor="text1"/>
        </w:rPr>
        <w:t>1x2</w:t>
      </w:r>
      <w:proofErr w:type="spellEnd"/>
      <w:r w:rsidRPr="00470633">
        <w:rPr>
          <w:color w:val="000000" w:themeColor="text1"/>
        </w:rPr>
        <w:t>.</w:t>
      </w:r>
    </w:p>
    <w:p w:rsidR="00470633" w:rsidRPr="00470633" w:rsidRDefault="00470633" w:rsidP="00470633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</w:rPr>
      </w:pPr>
      <w:r w:rsidRPr="00470633">
        <w:rPr>
          <w:color w:val="000000" w:themeColor="text1"/>
        </w:rPr>
        <w:tab/>
      </w:r>
      <w:proofErr w:type="spellStart"/>
      <w:r w:rsidRPr="00470633">
        <w:rPr>
          <w:color w:val="000000" w:themeColor="text1"/>
        </w:rPr>
        <w:t>Hasilová</w:t>
      </w:r>
      <w:proofErr w:type="spellEnd"/>
      <w:r w:rsidRPr="00470633">
        <w:rPr>
          <w:color w:val="000000" w:themeColor="text1"/>
        </w:rPr>
        <w:t xml:space="preserve"> Monika (ml. dorost)</w:t>
      </w:r>
      <w:r w:rsidRPr="00470633">
        <w:rPr>
          <w:color w:val="000000" w:themeColor="text1"/>
        </w:rPr>
        <w:tab/>
      </w:r>
      <w:r w:rsidRPr="00470633">
        <w:rPr>
          <w:color w:val="000000" w:themeColor="text1"/>
        </w:rPr>
        <w:tab/>
      </w:r>
      <w:proofErr w:type="spellStart"/>
      <w:r w:rsidRPr="00470633">
        <w:rPr>
          <w:color w:val="000000" w:themeColor="text1"/>
        </w:rPr>
        <w:t>1x2</w:t>
      </w:r>
      <w:proofErr w:type="spellEnd"/>
      <w:r w:rsidRPr="00470633">
        <w:rPr>
          <w:color w:val="000000" w:themeColor="text1"/>
        </w:rPr>
        <w:t>.</w:t>
      </w:r>
    </w:p>
    <w:p w:rsidR="00470633" w:rsidRPr="00470633" w:rsidRDefault="00470633" w:rsidP="00470633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</w:rPr>
      </w:pPr>
      <w:r w:rsidRPr="00470633">
        <w:rPr>
          <w:color w:val="000000" w:themeColor="text1"/>
        </w:rPr>
        <w:tab/>
        <w:t>štafety:</w:t>
      </w:r>
      <w:r w:rsidRPr="00470633">
        <w:rPr>
          <w:color w:val="000000" w:themeColor="text1"/>
        </w:rPr>
        <w:tab/>
      </w:r>
      <w:proofErr w:type="spellStart"/>
      <w:r w:rsidRPr="00470633">
        <w:rPr>
          <w:color w:val="000000" w:themeColor="text1"/>
        </w:rPr>
        <w:t>1x1</w:t>
      </w:r>
      <w:proofErr w:type="spellEnd"/>
      <w:r w:rsidRPr="00470633">
        <w:rPr>
          <w:color w:val="000000" w:themeColor="text1"/>
        </w:rPr>
        <w:t>.</w:t>
      </w:r>
      <w:r w:rsidRPr="00470633">
        <w:rPr>
          <w:color w:val="000000" w:themeColor="text1"/>
        </w:rPr>
        <w:tab/>
      </w:r>
      <w:r w:rsidRPr="00470633">
        <w:rPr>
          <w:color w:val="000000" w:themeColor="text1"/>
        </w:rPr>
        <w:tab/>
      </w:r>
      <w:r w:rsidRPr="00470633">
        <w:rPr>
          <w:color w:val="000000" w:themeColor="text1"/>
        </w:rPr>
        <w:tab/>
        <w:t>medaile: 5 (3-2-0)</w:t>
      </w:r>
    </w:p>
    <w:p w:rsidR="00470633" w:rsidRPr="00470633" w:rsidRDefault="00470633" w:rsidP="00470633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</w:rPr>
      </w:pPr>
      <w:proofErr w:type="spellStart"/>
      <w:r w:rsidRPr="00470633">
        <w:rPr>
          <w:color w:val="000000" w:themeColor="text1"/>
        </w:rPr>
        <w:t>MSR</w:t>
      </w:r>
      <w:proofErr w:type="spellEnd"/>
      <w:r w:rsidRPr="00470633">
        <w:rPr>
          <w:color w:val="000000" w:themeColor="text1"/>
        </w:rPr>
        <w:t xml:space="preserve"> na </w:t>
      </w:r>
      <w:proofErr w:type="spellStart"/>
      <w:r w:rsidRPr="00470633">
        <w:rPr>
          <w:color w:val="000000" w:themeColor="text1"/>
        </w:rPr>
        <w:t>10km</w:t>
      </w:r>
      <w:proofErr w:type="spellEnd"/>
      <w:r w:rsidRPr="00470633">
        <w:rPr>
          <w:color w:val="000000" w:themeColor="text1"/>
        </w:rPr>
        <w:tab/>
        <w:t>Peciar Tomáš (st. dorost)</w:t>
      </w:r>
      <w:r w:rsidRPr="00470633">
        <w:rPr>
          <w:color w:val="000000" w:themeColor="text1"/>
        </w:rPr>
        <w:tab/>
      </w:r>
      <w:proofErr w:type="spellStart"/>
      <w:r w:rsidRPr="00470633">
        <w:rPr>
          <w:color w:val="000000" w:themeColor="text1"/>
        </w:rPr>
        <w:t>1x1</w:t>
      </w:r>
      <w:proofErr w:type="spellEnd"/>
      <w:r w:rsidRPr="00470633">
        <w:rPr>
          <w:color w:val="000000" w:themeColor="text1"/>
        </w:rPr>
        <w:t>.</w:t>
      </w:r>
      <w:r w:rsidRPr="00470633">
        <w:rPr>
          <w:color w:val="000000" w:themeColor="text1"/>
        </w:rPr>
        <w:tab/>
      </w:r>
      <w:r w:rsidRPr="00470633">
        <w:rPr>
          <w:color w:val="000000" w:themeColor="text1"/>
        </w:rPr>
        <w:tab/>
      </w:r>
      <w:r w:rsidRPr="00470633">
        <w:rPr>
          <w:color w:val="000000" w:themeColor="text1"/>
        </w:rPr>
        <w:tab/>
        <w:t>medaile: 1 (1-0-0)</w:t>
      </w:r>
    </w:p>
    <w:p w:rsidR="00470633" w:rsidRPr="00470633" w:rsidRDefault="00470633" w:rsidP="00470633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</w:rPr>
      </w:pPr>
      <w:proofErr w:type="spellStart"/>
      <w:r w:rsidRPr="00470633">
        <w:rPr>
          <w:color w:val="000000" w:themeColor="text1"/>
        </w:rPr>
        <w:t>MSR</w:t>
      </w:r>
      <w:proofErr w:type="spellEnd"/>
      <w:r w:rsidRPr="00470633">
        <w:rPr>
          <w:color w:val="000000" w:themeColor="text1"/>
        </w:rPr>
        <w:t xml:space="preserve"> na </w:t>
      </w:r>
      <w:proofErr w:type="spellStart"/>
      <w:r w:rsidRPr="00470633">
        <w:rPr>
          <w:color w:val="000000" w:themeColor="text1"/>
        </w:rPr>
        <w:t>5km</w:t>
      </w:r>
      <w:proofErr w:type="spellEnd"/>
      <w:r w:rsidRPr="00470633">
        <w:rPr>
          <w:color w:val="000000" w:themeColor="text1"/>
        </w:rPr>
        <w:t>:</w:t>
      </w:r>
      <w:r w:rsidRPr="00470633">
        <w:rPr>
          <w:color w:val="000000" w:themeColor="text1"/>
        </w:rPr>
        <w:tab/>
        <w:t>Peciar Tomáš (st. dorost)</w:t>
      </w:r>
      <w:r w:rsidRPr="00470633">
        <w:rPr>
          <w:color w:val="000000" w:themeColor="text1"/>
        </w:rPr>
        <w:tab/>
      </w:r>
      <w:proofErr w:type="spellStart"/>
      <w:r w:rsidRPr="00470633">
        <w:rPr>
          <w:color w:val="000000" w:themeColor="text1"/>
        </w:rPr>
        <w:t>1x1</w:t>
      </w:r>
      <w:proofErr w:type="spellEnd"/>
      <w:r w:rsidRPr="00470633">
        <w:rPr>
          <w:color w:val="000000" w:themeColor="text1"/>
        </w:rPr>
        <w:t>.</w:t>
      </w:r>
      <w:r w:rsidRPr="00470633">
        <w:rPr>
          <w:color w:val="000000" w:themeColor="text1"/>
        </w:rPr>
        <w:tab/>
      </w:r>
      <w:r w:rsidRPr="00470633">
        <w:rPr>
          <w:color w:val="000000" w:themeColor="text1"/>
        </w:rPr>
        <w:tab/>
      </w:r>
      <w:r w:rsidRPr="00470633">
        <w:rPr>
          <w:color w:val="000000" w:themeColor="text1"/>
        </w:rPr>
        <w:tab/>
        <w:t>medaile: 1 (1-0-0)</w:t>
      </w:r>
    </w:p>
    <w:p w:rsidR="00470633" w:rsidRPr="00470633" w:rsidRDefault="00470633" w:rsidP="00470633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color w:val="000000" w:themeColor="text1"/>
        </w:rPr>
      </w:pPr>
    </w:p>
    <w:p w:rsidR="00470633" w:rsidRPr="00470633" w:rsidRDefault="00470633" w:rsidP="00470633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i/>
          <w:color w:val="000000"/>
        </w:rPr>
      </w:pPr>
      <w:r w:rsidRPr="00470633">
        <w:rPr>
          <w:b/>
          <w:bCs/>
          <w:i/>
          <w:color w:val="000000"/>
        </w:rPr>
        <w:t>ŽÁCI ZAŘAZENÍ DO REPREZENTACE ČR (2020/2021)</w:t>
      </w:r>
    </w:p>
    <w:p w:rsidR="00470633" w:rsidRPr="00470633" w:rsidRDefault="00470633" w:rsidP="00470633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rPr>
          <w:color w:val="000000"/>
        </w:rPr>
      </w:pPr>
      <w:r w:rsidRPr="00470633">
        <w:rPr>
          <w:color w:val="000000"/>
        </w:rPr>
        <w:t>senioři Tomáš Peciar (</w:t>
      </w:r>
      <w:proofErr w:type="spellStart"/>
      <w:r w:rsidRPr="00470633">
        <w:rPr>
          <w:color w:val="000000"/>
        </w:rPr>
        <w:t>SVK</w:t>
      </w:r>
      <w:proofErr w:type="spellEnd"/>
      <w:r w:rsidRPr="00470633">
        <w:rPr>
          <w:color w:val="000000"/>
        </w:rPr>
        <w:t>), Kupčová Sabína (</w:t>
      </w:r>
      <w:proofErr w:type="spellStart"/>
      <w:r w:rsidRPr="00470633">
        <w:rPr>
          <w:color w:val="000000"/>
        </w:rPr>
        <w:t>SVK</w:t>
      </w:r>
      <w:proofErr w:type="spellEnd"/>
      <w:r w:rsidRPr="00470633">
        <w:rPr>
          <w:color w:val="000000"/>
        </w:rPr>
        <w:t>)</w:t>
      </w:r>
    </w:p>
    <w:p w:rsidR="00470633" w:rsidRPr="00470633" w:rsidRDefault="00470633" w:rsidP="00470633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rPr>
          <w:color w:val="000000"/>
        </w:rPr>
      </w:pPr>
      <w:proofErr w:type="spellStart"/>
      <w:r w:rsidRPr="00470633">
        <w:rPr>
          <w:color w:val="000000"/>
        </w:rPr>
        <w:t>DP</w:t>
      </w:r>
      <w:proofErr w:type="spellEnd"/>
      <w:r w:rsidRPr="00470633">
        <w:rPr>
          <w:color w:val="000000"/>
        </w:rPr>
        <w:t xml:space="preserve"> senioři: Lucie </w:t>
      </w:r>
      <w:proofErr w:type="spellStart"/>
      <w:r w:rsidRPr="00470633">
        <w:rPr>
          <w:color w:val="000000"/>
        </w:rPr>
        <w:t>Zubalíková</w:t>
      </w:r>
      <w:proofErr w:type="spellEnd"/>
      <w:r w:rsidRPr="00470633">
        <w:rPr>
          <w:color w:val="000000"/>
        </w:rPr>
        <w:t>, Tomáš Peciar (</w:t>
      </w:r>
      <w:proofErr w:type="spellStart"/>
      <w:r w:rsidRPr="00470633">
        <w:rPr>
          <w:color w:val="000000"/>
        </w:rPr>
        <w:t>SVK</w:t>
      </w:r>
      <w:proofErr w:type="spellEnd"/>
      <w:r w:rsidRPr="00470633">
        <w:rPr>
          <w:color w:val="000000"/>
        </w:rPr>
        <w:t>)</w:t>
      </w:r>
    </w:p>
    <w:p w:rsidR="00470633" w:rsidRPr="00470633" w:rsidRDefault="00470633" w:rsidP="00470633">
      <w:pPr>
        <w:tabs>
          <w:tab w:val="left" w:pos="1620"/>
          <w:tab w:val="left" w:pos="2835"/>
          <w:tab w:val="left" w:pos="3060"/>
          <w:tab w:val="left" w:pos="5529"/>
          <w:tab w:val="left" w:pos="5580"/>
          <w:tab w:val="left" w:pos="6096"/>
          <w:tab w:val="left" w:pos="6663"/>
          <w:tab w:val="left" w:pos="8080"/>
        </w:tabs>
        <w:rPr>
          <w:color w:val="000000"/>
        </w:rPr>
      </w:pPr>
    </w:p>
    <w:p w:rsidR="00470633" w:rsidRPr="00470633" w:rsidRDefault="00470633" w:rsidP="00470633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outlineLvl w:val="0"/>
        <w:rPr>
          <w:b/>
          <w:bCs/>
          <w:i/>
          <w:color w:val="000000"/>
        </w:rPr>
      </w:pPr>
      <w:r w:rsidRPr="00470633">
        <w:rPr>
          <w:b/>
          <w:bCs/>
          <w:i/>
          <w:color w:val="000000"/>
        </w:rPr>
        <w:t>ÚČAST V MEZINÁRODNÍCH SOUTĚŽÍCH</w:t>
      </w:r>
    </w:p>
    <w:p w:rsidR="00470633" w:rsidRPr="00470633" w:rsidRDefault="00470633" w:rsidP="00470633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rPr>
          <w:color w:val="000000" w:themeColor="text1"/>
        </w:rPr>
      </w:pPr>
      <w:proofErr w:type="spellStart"/>
      <w:r w:rsidRPr="00470633">
        <w:rPr>
          <w:color w:val="000000" w:themeColor="text1"/>
        </w:rPr>
        <w:t>ME</w:t>
      </w:r>
      <w:proofErr w:type="spellEnd"/>
      <w:r w:rsidRPr="00470633">
        <w:rPr>
          <w:color w:val="000000" w:themeColor="text1"/>
        </w:rPr>
        <w:t xml:space="preserve"> v dálkovém plavání (Budapešť – HUN): Peciar Tomáš (</w:t>
      </w:r>
      <w:proofErr w:type="spellStart"/>
      <w:r w:rsidRPr="00470633">
        <w:rPr>
          <w:color w:val="000000" w:themeColor="text1"/>
        </w:rPr>
        <w:t>SVK</w:t>
      </w:r>
      <w:proofErr w:type="spellEnd"/>
      <w:r w:rsidRPr="00470633">
        <w:rPr>
          <w:color w:val="000000" w:themeColor="text1"/>
        </w:rPr>
        <w:t xml:space="preserve">) 23. na </w:t>
      </w:r>
      <w:proofErr w:type="spellStart"/>
      <w:r w:rsidRPr="00470633">
        <w:rPr>
          <w:color w:val="000000" w:themeColor="text1"/>
        </w:rPr>
        <w:t>5km</w:t>
      </w:r>
      <w:proofErr w:type="spellEnd"/>
    </w:p>
    <w:p w:rsidR="00470633" w:rsidRPr="00470633" w:rsidRDefault="00470633" w:rsidP="00470633">
      <w:pPr>
        <w:tabs>
          <w:tab w:val="left" w:pos="2835"/>
          <w:tab w:val="left" w:pos="5529"/>
          <w:tab w:val="left" w:pos="6096"/>
          <w:tab w:val="left" w:pos="6663"/>
          <w:tab w:val="left" w:pos="8080"/>
        </w:tabs>
        <w:rPr>
          <w:color w:val="000000" w:themeColor="text1"/>
        </w:rPr>
      </w:pPr>
      <w:proofErr w:type="spellStart"/>
      <w:r w:rsidRPr="00470633">
        <w:rPr>
          <w:color w:val="000000" w:themeColor="text1"/>
        </w:rPr>
        <w:t>MEJ</w:t>
      </w:r>
      <w:proofErr w:type="spellEnd"/>
      <w:r w:rsidRPr="00470633">
        <w:rPr>
          <w:color w:val="000000" w:themeColor="text1"/>
        </w:rPr>
        <w:t xml:space="preserve"> v dálkovém plavání (Paříž - </w:t>
      </w:r>
      <w:proofErr w:type="spellStart"/>
      <w:r w:rsidRPr="00470633">
        <w:rPr>
          <w:color w:val="000000" w:themeColor="text1"/>
        </w:rPr>
        <w:t>FRA</w:t>
      </w:r>
      <w:proofErr w:type="spellEnd"/>
      <w:r w:rsidRPr="00470633">
        <w:rPr>
          <w:color w:val="000000" w:themeColor="text1"/>
        </w:rPr>
        <w:t>): Peciar Tomáš (</w:t>
      </w:r>
      <w:proofErr w:type="spellStart"/>
      <w:r w:rsidRPr="00470633">
        <w:rPr>
          <w:color w:val="000000" w:themeColor="text1"/>
        </w:rPr>
        <w:t>SVK</w:t>
      </w:r>
      <w:proofErr w:type="spellEnd"/>
      <w:r w:rsidRPr="00470633">
        <w:rPr>
          <w:color w:val="000000" w:themeColor="text1"/>
        </w:rPr>
        <w:t xml:space="preserve">) 12. na </w:t>
      </w:r>
      <w:proofErr w:type="spellStart"/>
      <w:r w:rsidRPr="00470633">
        <w:rPr>
          <w:color w:val="000000" w:themeColor="text1"/>
        </w:rPr>
        <w:t>10km</w:t>
      </w:r>
      <w:proofErr w:type="spellEnd"/>
      <w:r w:rsidRPr="00470633">
        <w:rPr>
          <w:color w:val="000000" w:themeColor="text1"/>
        </w:rPr>
        <w:t xml:space="preserve">, </w:t>
      </w:r>
      <w:proofErr w:type="spellStart"/>
      <w:r w:rsidRPr="00470633">
        <w:rPr>
          <w:color w:val="000000" w:themeColor="text1"/>
        </w:rPr>
        <w:t>Zubalíková</w:t>
      </w:r>
      <w:proofErr w:type="spellEnd"/>
      <w:r w:rsidRPr="00470633">
        <w:rPr>
          <w:color w:val="000000" w:themeColor="text1"/>
        </w:rPr>
        <w:t xml:space="preserve"> Lucie 16. na </w:t>
      </w:r>
      <w:proofErr w:type="spellStart"/>
      <w:r w:rsidRPr="00470633">
        <w:rPr>
          <w:color w:val="000000" w:themeColor="text1"/>
        </w:rPr>
        <w:t>10km</w:t>
      </w:r>
      <w:proofErr w:type="spellEnd"/>
      <w:r w:rsidRPr="00470633">
        <w:rPr>
          <w:color w:val="000000" w:themeColor="text1"/>
        </w:rPr>
        <w:t xml:space="preserve"> </w:t>
      </w:r>
    </w:p>
    <w:p w:rsidR="00470633" w:rsidRPr="00470633" w:rsidRDefault="00470633" w:rsidP="00470633">
      <w:pPr>
        <w:tabs>
          <w:tab w:val="left" w:pos="2880"/>
          <w:tab w:val="left" w:pos="5220"/>
          <w:tab w:val="left" w:pos="5580"/>
          <w:tab w:val="left" w:pos="7740"/>
        </w:tabs>
        <w:rPr>
          <w:i/>
          <w:color w:val="00000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470633" w:rsidTr="001942DD">
        <w:trPr>
          <w:trHeight w:val="422"/>
        </w:trPr>
        <w:tc>
          <w:tcPr>
            <w:tcW w:w="10490" w:type="dxa"/>
            <w:shd w:val="clear" w:color="auto" w:fill="CCFFCC"/>
            <w:vAlign w:val="center"/>
          </w:tcPr>
          <w:p w:rsidR="00470633" w:rsidRDefault="00470633" w:rsidP="00470633">
            <w:pPr>
              <w:tabs>
                <w:tab w:val="left" w:pos="3060"/>
                <w:tab w:val="left" w:pos="5580"/>
              </w:tabs>
              <w:rPr>
                <w:b/>
                <w:color w:val="000000"/>
              </w:rPr>
            </w:pPr>
            <w:r w:rsidRPr="00660964">
              <w:rPr>
                <w:b/>
                <w:bCs/>
                <w:color w:val="000000" w:themeColor="text1"/>
              </w:rPr>
              <w:t>Celk</w:t>
            </w:r>
            <w:r>
              <w:rPr>
                <w:b/>
                <w:bCs/>
                <w:color w:val="000000" w:themeColor="text1"/>
              </w:rPr>
              <w:t xml:space="preserve">ový počet medailí ve školním roce 2020/2021 na </w:t>
            </w:r>
            <w:proofErr w:type="spellStart"/>
            <w:r>
              <w:rPr>
                <w:b/>
                <w:bCs/>
                <w:color w:val="000000" w:themeColor="text1"/>
              </w:rPr>
              <w:t>MČR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v plavání: </w:t>
            </w:r>
            <w:proofErr w:type="gramStart"/>
            <w:r>
              <w:rPr>
                <w:b/>
                <w:bCs/>
                <w:color w:val="000000" w:themeColor="text1"/>
              </w:rPr>
              <w:t xml:space="preserve">26                            </w:t>
            </w:r>
            <w:r w:rsidRPr="00D0649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7</w:t>
            </w:r>
            <w:r w:rsidRPr="00D0649E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bCs/>
                <w:color w:val="000000"/>
              </w:rPr>
              <w:t>10</w:t>
            </w:r>
            <w:proofErr w:type="gramEnd"/>
            <w:r w:rsidRPr="00D0649E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bCs/>
                <w:color w:val="000000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3B787E" w:rsidRDefault="003B787E" w:rsidP="003B787E"/>
    <w:p w:rsidR="001942DD" w:rsidRDefault="001942DD" w:rsidP="001942DD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632"/>
      </w:tblGrid>
      <w:tr w:rsidR="001942DD" w:rsidRPr="00504DE2" w:rsidTr="001942DD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1942DD" w:rsidRPr="00504DE2" w:rsidRDefault="001942DD" w:rsidP="001942DD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>TENIS</w:t>
            </w:r>
            <w:r w:rsidRPr="00504DE2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ab/>
            </w:r>
            <w:r w:rsidRPr="00504DE2">
              <w:rPr>
                <w:b/>
                <w:bCs/>
                <w:color w:val="000000" w:themeColor="text1"/>
                <w:sz w:val="28"/>
                <w:szCs w:val="28"/>
              </w:rPr>
              <w:tab/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17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tenistů, </w:t>
            </w:r>
            <w:r>
              <w:rPr>
                <w:b/>
                <w:color w:val="000000"/>
                <w:sz w:val="28"/>
                <w:szCs w:val="28"/>
              </w:rPr>
              <w:t>11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chlapců, 6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dívek</w:t>
            </w:r>
          </w:p>
        </w:tc>
      </w:tr>
    </w:tbl>
    <w:p w:rsidR="001942DD" w:rsidRPr="00CB1F39" w:rsidRDefault="001942DD" w:rsidP="001942DD">
      <w:pPr>
        <w:rPr>
          <w:bCs/>
          <w:color w:val="000000" w:themeColor="text1"/>
          <w:sz w:val="16"/>
          <w:szCs w:val="16"/>
        </w:rPr>
      </w:pPr>
    </w:p>
    <w:p w:rsidR="001942DD" w:rsidRDefault="001942DD" w:rsidP="001942DD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JEDNOTLIVCŮ</w:t>
      </w:r>
    </w:p>
    <w:p w:rsidR="001942DD" w:rsidRPr="00C93D26" w:rsidRDefault="001942DD" w:rsidP="001942DD">
      <w:pPr>
        <w:tabs>
          <w:tab w:val="left" w:pos="2880"/>
          <w:tab w:val="left" w:pos="5580"/>
        </w:tabs>
        <w:rPr>
          <w:bCs/>
          <w:iCs/>
          <w:color w:val="000000" w:themeColor="text1"/>
        </w:rPr>
      </w:pPr>
      <w:proofErr w:type="spellStart"/>
      <w:r>
        <w:rPr>
          <w:bCs/>
          <w:iCs/>
          <w:color w:val="000000" w:themeColor="text1"/>
        </w:rPr>
        <w:t>Tennis</w:t>
      </w:r>
      <w:proofErr w:type="spellEnd"/>
      <w:r>
        <w:rPr>
          <w:bCs/>
          <w:iCs/>
          <w:color w:val="000000" w:themeColor="text1"/>
        </w:rPr>
        <w:t xml:space="preserve"> </w:t>
      </w:r>
      <w:proofErr w:type="spellStart"/>
      <w:r>
        <w:rPr>
          <w:bCs/>
          <w:iCs/>
          <w:color w:val="000000" w:themeColor="text1"/>
        </w:rPr>
        <w:t>Europe</w:t>
      </w:r>
      <w:proofErr w:type="spellEnd"/>
      <w:r>
        <w:rPr>
          <w:bCs/>
          <w:iCs/>
          <w:color w:val="000000" w:themeColor="text1"/>
        </w:rPr>
        <w:t xml:space="preserve"> do 16 let, Budapešť, Maďarsko: Brožová 3. místo</w:t>
      </w:r>
    </w:p>
    <w:p w:rsidR="001942DD" w:rsidRDefault="001942DD" w:rsidP="001942DD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</w:p>
    <w:p w:rsidR="001942DD" w:rsidRDefault="001942DD" w:rsidP="001942DD">
      <w:pPr>
        <w:tabs>
          <w:tab w:val="left" w:pos="2880"/>
          <w:tab w:val="left" w:pos="5580"/>
        </w:tabs>
        <w:rPr>
          <w:bCs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  <w:r>
        <w:rPr>
          <w:bCs/>
          <w:color w:val="000000" w:themeColor="text1"/>
        </w:rPr>
        <w:t xml:space="preserve"> </w:t>
      </w:r>
    </w:p>
    <w:p w:rsidR="001942DD" w:rsidRPr="005D11EF" w:rsidRDefault="001942DD" w:rsidP="001942DD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Cs/>
          <w:color w:val="000000" w:themeColor="text1"/>
        </w:rPr>
        <w:t>2. liga dospělí: Bartoněk, Řezníčková</w:t>
      </w:r>
    </w:p>
    <w:p w:rsidR="001942DD" w:rsidRDefault="001942DD" w:rsidP="001942DD">
      <w:pPr>
        <w:tabs>
          <w:tab w:val="left" w:pos="2160"/>
          <w:tab w:val="left" w:pos="3544"/>
          <w:tab w:val="left" w:pos="4253"/>
        </w:tabs>
        <w:rPr>
          <w:bCs/>
          <w:color w:val="000000" w:themeColor="text1"/>
        </w:rPr>
      </w:pPr>
      <w:r w:rsidRPr="00B97234">
        <w:rPr>
          <w:bCs/>
          <w:color w:val="000000" w:themeColor="text1"/>
        </w:rPr>
        <w:t>1.</w:t>
      </w:r>
      <w:r>
        <w:rPr>
          <w:bCs/>
          <w:color w:val="000000" w:themeColor="text1"/>
        </w:rPr>
        <w:t xml:space="preserve"> </w:t>
      </w:r>
      <w:r w:rsidRPr="00B97234">
        <w:rPr>
          <w:bCs/>
          <w:color w:val="000000" w:themeColor="text1"/>
        </w:rPr>
        <w:t xml:space="preserve">liga dorostu: </w:t>
      </w:r>
      <w:r>
        <w:rPr>
          <w:bCs/>
          <w:color w:val="000000" w:themeColor="text1"/>
        </w:rPr>
        <w:t xml:space="preserve">Bartoněk, Suchánek, Černý, </w:t>
      </w:r>
      <w:proofErr w:type="spellStart"/>
      <w:r>
        <w:rPr>
          <w:bCs/>
          <w:color w:val="000000" w:themeColor="text1"/>
        </w:rPr>
        <w:t>Veigl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Vidlář</w:t>
      </w:r>
      <w:proofErr w:type="spellEnd"/>
      <w:r>
        <w:rPr>
          <w:bCs/>
          <w:color w:val="000000" w:themeColor="text1"/>
        </w:rPr>
        <w:t>, Doležal, Hanáková, N. Řezníčková, Brožová</w:t>
      </w:r>
    </w:p>
    <w:p w:rsidR="001942DD" w:rsidRPr="00B97234" w:rsidRDefault="001942DD" w:rsidP="001942DD">
      <w:pPr>
        <w:tabs>
          <w:tab w:val="left" w:pos="2160"/>
          <w:tab w:val="left" w:pos="3544"/>
          <w:tab w:val="left" w:pos="4253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1. liga st. žactva – Doležal, Kučera</w:t>
      </w:r>
    </w:p>
    <w:p w:rsidR="001942DD" w:rsidRDefault="001942DD" w:rsidP="001942DD">
      <w:pPr>
        <w:tabs>
          <w:tab w:val="left" w:pos="2880"/>
          <w:tab w:val="left" w:pos="5220"/>
          <w:tab w:val="left" w:pos="5580"/>
          <w:tab w:val="left" w:pos="7740"/>
        </w:tabs>
        <w:rPr>
          <w:i/>
          <w:color w:val="00000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1942DD" w:rsidTr="001942DD">
        <w:trPr>
          <w:trHeight w:val="422"/>
        </w:trPr>
        <w:tc>
          <w:tcPr>
            <w:tcW w:w="10490" w:type="dxa"/>
            <w:shd w:val="clear" w:color="auto" w:fill="CCFFCC"/>
            <w:vAlign w:val="center"/>
          </w:tcPr>
          <w:p w:rsidR="001942DD" w:rsidRDefault="001942DD" w:rsidP="001942DD">
            <w:pPr>
              <w:tabs>
                <w:tab w:val="left" w:pos="3060"/>
                <w:tab w:val="left" w:pos="5580"/>
              </w:tabs>
              <w:rPr>
                <w:b/>
                <w:color w:val="000000"/>
              </w:rPr>
            </w:pPr>
            <w:r w:rsidRPr="00660964">
              <w:rPr>
                <w:b/>
                <w:bCs/>
                <w:color w:val="000000" w:themeColor="text1"/>
              </w:rPr>
              <w:t>Celk</w:t>
            </w:r>
            <w:r>
              <w:rPr>
                <w:b/>
                <w:bCs/>
                <w:color w:val="000000" w:themeColor="text1"/>
              </w:rPr>
              <w:t xml:space="preserve">ový počet medailí ve školním roce 2020/2021 na </w:t>
            </w:r>
            <w:proofErr w:type="spellStart"/>
            <w:r>
              <w:rPr>
                <w:b/>
                <w:bCs/>
                <w:color w:val="000000" w:themeColor="text1"/>
              </w:rPr>
              <w:t>MČR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v tenise: </w:t>
            </w:r>
            <w:proofErr w:type="gramStart"/>
            <w:r>
              <w:rPr>
                <w:b/>
                <w:bCs/>
                <w:color w:val="000000" w:themeColor="text1"/>
              </w:rPr>
              <w:t xml:space="preserve">0                                    </w:t>
            </w:r>
            <w:r w:rsidRPr="00D0649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0</w:t>
            </w:r>
            <w:r w:rsidRPr="00D0649E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bCs/>
                <w:color w:val="000000"/>
              </w:rPr>
              <w:t>0</w:t>
            </w:r>
            <w:r w:rsidRPr="00D0649E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</w:tbl>
    <w:p w:rsidR="001942DD" w:rsidRDefault="001942DD" w:rsidP="003B787E"/>
    <w:p w:rsidR="00034BCD" w:rsidRDefault="007C2146" w:rsidP="00034BCD">
      <w:pPr>
        <w:tabs>
          <w:tab w:val="left" w:pos="540"/>
          <w:tab w:val="left" w:pos="3060"/>
          <w:tab w:val="left" w:pos="6120"/>
        </w:tabs>
      </w:pPr>
      <w:r>
        <w:br w:type="column"/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632"/>
      </w:tblGrid>
      <w:tr w:rsidR="00034BCD" w:rsidRPr="00504DE2" w:rsidTr="001942DD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34BCD" w:rsidRPr="00504DE2" w:rsidRDefault="00034BCD" w:rsidP="001942DD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82C6D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>TRIATLON</w:t>
            </w:r>
            <w:r w:rsidRPr="00D82C6D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ab/>
            </w:r>
            <w:r w:rsidRPr="00D82C6D">
              <w:rPr>
                <w:b/>
                <w:bCs/>
                <w:color w:val="000000" w:themeColor="text1"/>
                <w:sz w:val="28"/>
                <w:szCs w:val="28"/>
              </w:rPr>
              <w:tab/>
              <w:t xml:space="preserve">                      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12</w:t>
            </w:r>
            <w:r w:rsidRPr="00D82C6D">
              <w:rPr>
                <w:b/>
                <w:bCs/>
                <w:color w:val="000000" w:themeColor="text1"/>
                <w:sz w:val="28"/>
                <w:szCs w:val="28"/>
              </w:rPr>
              <w:t xml:space="preserve"> triatlonistů, 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D82C6D">
              <w:rPr>
                <w:b/>
                <w:bCs/>
                <w:color w:val="000000" w:themeColor="text1"/>
                <w:sz w:val="28"/>
                <w:szCs w:val="28"/>
              </w:rPr>
              <w:t xml:space="preserve"> chlapc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ů</w:t>
            </w:r>
            <w:r w:rsidRPr="00D82C6D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D82C6D">
              <w:rPr>
                <w:b/>
                <w:bCs/>
                <w:color w:val="000000" w:themeColor="text1"/>
                <w:sz w:val="28"/>
                <w:szCs w:val="28"/>
              </w:rPr>
              <w:t xml:space="preserve"> dív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ek</w:t>
            </w:r>
          </w:p>
        </w:tc>
      </w:tr>
    </w:tbl>
    <w:p w:rsidR="00034BCD" w:rsidRDefault="00034BCD" w:rsidP="00034BCD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p w:rsidR="00034BCD" w:rsidRDefault="00034BCD" w:rsidP="00034BCD">
      <w:pPr>
        <w:tabs>
          <w:tab w:val="left" w:pos="2880"/>
          <w:tab w:val="left" w:pos="5580"/>
        </w:tabs>
        <w:rPr>
          <w:color w:val="000000" w:themeColor="text1"/>
        </w:rPr>
      </w:pPr>
      <w:proofErr w:type="spellStart"/>
      <w:r>
        <w:rPr>
          <w:color w:val="000000" w:themeColor="text1"/>
        </w:rPr>
        <w:t>MČR</w:t>
      </w:r>
      <w:proofErr w:type="spellEnd"/>
      <w:r>
        <w:rPr>
          <w:color w:val="000000" w:themeColor="text1"/>
        </w:rPr>
        <w:t xml:space="preserve"> ve sprint-triatlonu dospělí, Brno: Tlamka 3., Marek 8., </w:t>
      </w:r>
      <w:proofErr w:type="spellStart"/>
      <w:r>
        <w:rPr>
          <w:color w:val="000000" w:themeColor="text1"/>
        </w:rPr>
        <w:t>Ryšávková</w:t>
      </w:r>
      <w:proofErr w:type="spellEnd"/>
      <w:r>
        <w:rPr>
          <w:color w:val="000000" w:themeColor="text1"/>
        </w:rPr>
        <w:t xml:space="preserve"> 13., Procházková 18.</w:t>
      </w:r>
    </w:p>
    <w:p w:rsidR="00034BCD" w:rsidRDefault="00034BCD" w:rsidP="00034BCD">
      <w:pPr>
        <w:tabs>
          <w:tab w:val="left" w:pos="2880"/>
          <w:tab w:val="left" w:pos="5580"/>
        </w:tabs>
        <w:rPr>
          <w:color w:val="000000" w:themeColor="text1"/>
        </w:rPr>
      </w:pPr>
      <w:proofErr w:type="spellStart"/>
      <w:r>
        <w:rPr>
          <w:color w:val="000000" w:themeColor="text1"/>
        </w:rPr>
        <w:t>ČP</w:t>
      </w:r>
      <w:proofErr w:type="spellEnd"/>
      <w:r w:rsidRPr="00504DE2">
        <w:rPr>
          <w:color w:val="000000" w:themeColor="text1"/>
        </w:rPr>
        <w:t xml:space="preserve"> </w:t>
      </w:r>
      <w:r>
        <w:rPr>
          <w:color w:val="000000" w:themeColor="text1"/>
        </w:rPr>
        <w:t>dorostu</w:t>
      </w:r>
      <w:r w:rsidRPr="00504D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 juniorů </w:t>
      </w:r>
      <w:r w:rsidRPr="00504DE2">
        <w:rPr>
          <w:color w:val="000000" w:themeColor="text1"/>
        </w:rPr>
        <w:t>v </w:t>
      </w:r>
      <w:r>
        <w:rPr>
          <w:color w:val="000000" w:themeColor="text1"/>
        </w:rPr>
        <w:t>triatlonu 2021 celkově (neoficiálně)</w:t>
      </w:r>
      <w:r w:rsidRPr="00504DE2">
        <w:rPr>
          <w:color w:val="000000" w:themeColor="text1"/>
        </w:rPr>
        <w:t>:</w:t>
      </w:r>
      <w:r>
        <w:rPr>
          <w:color w:val="000000" w:themeColor="text1"/>
        </w:rPr>
        <w:t xml:space="preserve"> Tlamka 1., </w:t>
      </w:r>
      <w:proofErr w:type="spellStart"/>
      <w:r>
        <w:rPr>
          <w:color w:val="000000" w:themeColor="text1"/>
        </w:rPr>
        <w:t>Ryšávková</w:t>
      </w:r>
      <w:proofErr w:type="spellEnd"/>
      <w:r>
        <w:rPr>
          <w:color w:val="000000" w:themeColor="text1"/>
        </w:rPr>
        <w:t xml:space="preserve"> 2., Procházková 5.</w:t>
      </w:r>
    </w:p>
    <w:p w:rsidR="00034BCD" w:rsidRDefault="00034BCD" w:rsidP="00034BCD">
      <w:pPr>
        <w:tabs>
          <w:tab w:val="left" w:pos="2880"/>
          <w:tab w:val="left" w:pos="5580"/>
        </w:tabs>
        <w:rPr>
          <w:color w:val="000000" w:themeColor="text1"/>
        </w:rPr>
      </w:pPr>
      <w:proofErr w:type="spellStart"/>
      <w:r>
        <w:rPr>
          <w:color w:val="000000" w:themeColor="text1"/>
        </w:rPr>
        <w:t>MČR</w:t>
      </w:r>
      <w:proofErr w:type="spellEnd"/>
      <w:r>
        <w:rPr>
          <w:color w:val="000000" w:themeColor="text1"/>
        </w:rPr>
        <w:t xml:space="preserve"> v </w:t>
      </w:r>
      <w:proofErr w:type="spellStart"/>
      <w:r>
        <w:rPr>
          <w:color w:val="000000" w:themeColor="text1"/>
        </w:rPr>
        <w:t>duatlonu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Žamberk</w:t>
      </w:r>
      <w:proofErr w:type="spellEnd"/>
      <w:r>
        <w:rPr>
          <w:color w:val="000000" w:themeColor="text1"/>
        </w:rPr>
        <w:t xml:space="preserve">: Marek 1. </w:t>
      </w:r>
    </w:p>
    <w:p w:rsidR="00034BCD" w:rsidRPr="00504DE2" w:rsidRDefault="00034BCD" w:rsidP="00034BCD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</w:p>
    <w:p w:rsidR="00034BCD" w:rsidRPr="00B32E8D" w:rsidRDefault="00034BCD" w:rsidP="00034BCD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034BCD" w:rsidRDefault="00034BCD" w:rsidP="00034BCD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ME</w:t>
      </w:r>
      <w:proofErr w:type="spellEnd"/>
      <w:r>
        <w:rPr>
          <w:bCs/>
          <w:color w:val="000000" w:themeColor="text1"/>
        </w:rPr>
        <w:t xml:space="preserve"> juniorů: Tlamka 36., Marek 50.</w:t>
      </w:r>
    </w:p>
    <w:p w:rsidR="00034BCD" w:rsidRDefault="00034BCD" w:rsidP="00034BCD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EP v triatlonu, Račice: Tlamka 6., </w:t>
      </w:r>
      <w:proofErr w:type="spellStart"/>
      <w:r>
        <w:rPr>
          <w:bCs/>
          <w:color w:val="000000" w:themeColor="text1"/>
        </w:rPr>
        <w:t>EPJ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Olsztyn</w:t>
      </w:r>
      <w:proofErr w:type="spellEnd"/>
      <w:r>
        <w:rPr>
          <w:bCs/>
          <w:color w:val="000000" w:themeColor="text1"/>
        </w:rPr>
        <w:t xml:space="preserve"> (</w:t>
      </w:r>
      <w:proofErr w:type="spellStart"/>
      <w:r>
        <w:rPr>
          <w:bCs/>
          <w:color w:val="000000" w:themeColor="text1"/>
        </w:rPr>
        <w:t>POL</w:t>
      </w:r>
      <w:proofErr w:type="spellEnd"/>
      <w:r>
        <w:rPr>
          <w:bCs/>
          <w:color w:val="000000" w:themeColor="text1"/>
        </w:rPr>
        <w:t>): Marek 10.</w:t>
      </w:r>
    </w:p>
    <w:p w:rsidR="00034BCD" w:rsidRDefault="00034BCD" w:rsidP="00034BCD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</w:p>
    <w:p w:rsidR="00034BCD" w:rsidRPr="00B32E8D" w:rsidRDefault="00034BCD" w:rsidP="00034BCD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 xml:space="preserve">ŽÁCI ZAŘAZENÍ DO REPREZENTACE </w:t>
      </w:r>
      <w:r>
        <w:rPr>
          <w:b/>
          <w:bCs/>
          <w:i/>
          <w:color w:val="000000"/>
        </w:rPr>
        <w:t>ČR</w:t>
      </w:r>
    </w:p>
    <w:p w:rsidR="00034BCD" w:rsidRDefault="00034BCD" w:rsidP="00034BCD">
      <w:pPr>
        <w:tabs>
          <w:tab w:val="left" w:pos="1080"/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Dorost/junioři</w:t>
      </w:r>
      <w:r w:rsidRPr="00504DE2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Marek, </w:t>
      </w:r>
      <w:proofErr w:type="spellStart"/>
      <w:r>
        <w:rPr>
          <w:color w:val="000000" w:themeColor="text1"/>
        </w:rPr>
        <w:t>Ryšávková</w:t>
      </w:r>
      <w:proofErr w:type="spellEnd"/>
      <w:r>
        <w:rPr>
          <w:color w:val="000000" w:themeColor="text1"/>
        </w:rPr>
        <w:t>, Procházková, Dvořáková.</w:t>
      </w:r>
    </w:p>
    <w:p w:rsidR="00034BCD" w:rsidRDefault="00034BCD" w:rsidP="00034BCD">
      <w:pPr>
        <w:tabs>
          <w:tab w:val="left" w:pos="1080"/>
          <w:tab w:val="left" w:pos="288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632"/>
      </w:tblGrid>
      <w:tr w:rsidR="00034BCD" w:rsidRPr="00504DE2" w:rsidTr="001942DD">
        <w:tc>
          <w:tcPr>
            <w:tcW w:w="10632" w:type="dxa"/>
            <w:shd w:val="clear" w:color="auto" w:fill="CCFFCC"/>
          </w:tcPr>
          <w:p w:rsidR="00034BCD" w:rsidRPr="00504DE2" w:rsidRDefault="00034BCD" w:rsidP="00034BCD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 w:rsidRPr="00660964">
              <w:rPr>
                <w:b/>
                <w:bCs/>
                <w:color w:val="000000" w:themeColor="text1"/>
              </w:rPr>
              <w:t>Celk</w:t>
            </w:r>
            <w:r>
              <w:rPr>
                <w:b/>
                <w:bCs/>
                <w:color w:val="000000" w:themeColor="text1"/>
              </w:rPr>
              <w:t xml:space="preserve">ový počet medailí ve školním roce 2020/2021 na </w:t>
            </w:r>
            <w:proofErr w:type="spellStart"/>
            <w:r>
              <w:rPr>
                <w:b/>
                <w:bCs/>
                <w:color w:val="000000" w:themeColor="text1"/>
              </w:rPr>
              <w:t>MČR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v triatlonu: </w:t>
            </w:r>
            <w:proofErr w:type="gramStart"/>
            <w:r>
              <w:rPr>
                <w:b/>
                <w:bCs/>
                <w:color w:val="000000" w:themeColor="text1"/>
              </w:rPr>
              <w:t xml:space="preserve">2                                 </w:t>
            </w:r>
            <w:r w:rsidRPr="00D0649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1</w:t>
            </w:r>
            <w:r w:rsidRPr="00D0649E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bCs/>
                <w:color w:val="000000"/>
              </w:rPr>
              <w:t>0</w:t>
            </w:r>
            <w:r w:rsidRPr="00D0649E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</w:tbl>
    <w:p w:rsidR="00034BCD" w:rsidRDefault="00034BCD" w:rsidP="00034BCD">
      <w:pPr>
        <w:tabs>
          <w:tab w:val="left" w:pos="1080"/>
          <w:tab w:val="left" w:pos="2880"/>
          <w:tab w:val="left" w:pos="5580"/>
        </w:tabs>
        <w:rPr>
          <w:color w:val="000000" w:themeColor="text1"/>
        </w:rPr>
      </w:pPr>
    </w:p>
    <w:p w:rsidR="00A81DCD" w:rsidRDefault="00A81DCD"/>
    <w:tbl>
      <w:tblPr>
        <w:tblW w:w="0" w:type="auto"/>
        <w:tblInd w:w="108" w:type="dxa"/>
        <w:tblLayout w:type="fixed"/>
        <w:tblLook w:val="0000"/>
      </w:tblPr>
      <w:tblGrid>
        <w:gridCol w:w="10632"/>
      </w:tblGrid>
      <w:tr w:rsidR="00547C10" w:rsidRPr="00F30759" w:rsidTr="009D2C40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47C10" w:rsidRPr="00F30759" w:rsidRDefault="00547C10" w:rsidP="009D2C40">
            <w:pPr>
              <w:snapToGrid w:val="0"/>
              <w:rPr>
                <w:b/>
                <w:bCs/>
                <w:sz w:val="28"/>
                <w:szCs w:val="28"/>
              </w:rPr>
            </w:pPr>
            <w:r w:rsidRPr="00F30759">
              <w:rPr>
                <w:b/>
                <w:bCs/>
                <w:sz w:val="28"/>
                <w:szCs w:val="28"/>
                <w:shd w:val="clear" w:color="auto" w:fill="D9D9D9"/>
              </w:rPr>
              <w:t>VOLEJBAL DÍVKY</w:t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  <w:t xml:space="preserve">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F30759"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b/>
                <w:bCs/>
                <w:sz w:val="28"/>
                <w:szCs w:val="28"/>
              </w:rPr>
              <w:t>34</w:t>
            </w:r>
            <w:r w:rsidRPr="00F30759">
              <w:rPr>
                <w:b/>
                <w:bCs/>
                <w:sz w:val="28"/>
                <w:szCs w:val="28"/>
              </w:rPr>
              <w:t xml:space="preserve"> volejbalistek</w:t>
            </w:r>
          </w:p>
        </w:tc>
      </w:tr>
    </w:tbl>
    <w:p w:rsidR="00547C10" w:rsidRDefault="00547C10" w:rsidP="006C5C99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</w:p>
    <w:p w:rsidR="006C5C99" w:rsidRPr="00B32E8D" w:rsidRDefault="006C5C99" w:rsidP="006C5C99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6C5C99" w:rsidRDefault="006C5C99" w:rsidP="006C5C99">
      <w:pPr>
        <w:ind w:left="2268" w:hanging="2265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Extraliga žen: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6. místo </w:t>
      </w:r>
      <w:proofErr w:type="spellStart"/>
      <w:r>
        <w:rPr>
          <w:bCs/>
          <w:color w:val="000000" w:themeColor="text1"/>
        </w:rPr>
        <w:t>VK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KP</w:t>
      </w:r>
      <w:proofErr w:type="spellEnd"/>
      <w:r>
        <w:rPr>
          <w:bCs/>
          <w:color w:val="000000" w:themeColor="text1"/>
        </w:rPr>
        <w:t xml:space="preserve"> Brno </w:t>
      </w:r>
      <w:r w:rsidRPr="00494041">
        <w:rPr>
          <w:bCs/>
          <w:color w:val="000000" w:themeColor="text1"/>
        </w:rPr>
        <w:t>(</w:t>
      </w:r>
      <w:r>
        <w:rPr>
          <w:bCs/>
          <w:color w:val="000000" w:themeColor="text1"/>
        </w:rPr>
        <w:t>Bukovská</w:t>
      </w:r>
      <w:r w:rsidRPr="00494041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Grabovská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Koulisiani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Stráská</w:t>
      </w:r>
      <w:proofErr w:type="spellEnd"/>
      <w:r>
        <w:rPr>
          <w:bCs/>
          <w:color w:val="000000" w:themeColor="text1"/>
        </w:rPr>
        <w:t>, Šmardová</w:t>
      </w:r>
      <w:r w:rsidRPr="00494041">
        <w:rPr>
          <w:bCs/>
          <w:color w:val="000000" w:themeColor="text1"/>
        </w:rPr>
        <w:t>)</w:t>
      </w:r>
    </w:p>
    <w:p w:rsidR="006C5C99" w:rsidRPr="00494041" w:rsidRDefault="006C5C99" w:rsidP="006C5C99">
      <w:pPr>
        <w:ind w:left="2268" w:hanging="2265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1. liga žen</w:t>
      </w:r>
      <w:r>
        <w:rPr>
          <w:bCs/>
          <w:color w:val="000000" w:themeColor="text1"/>
        </w:rPr>
        <w:tab/>
        <w:t xml:space="preserve">nehrála se, </w:t>
      </w:r>
      <w:proofErr w:type="spellStart"/>
      <w:r>
        <w:rPr>
          <w:bCs/>
          <w:color w:val="000000" w:themeColor="text1"/>
        </w:rPr>
        <w:t>covid</w:t>
      </w:r>
      <w:proofErr w:type="spellEnd"/>
      <w:r>
        <w:rPr>
          <w:bCs/>
          <w:color w:val="000000" w:themeColor="text1"/>
        </w:rPr>
        <w:t xml:space="preserve"> opatření</w:t>
      </w:r>
    </w:p>
    <w:p w:rsidR="006C5C99" w:rsidRPr="00494041" w:rsidRDefault="006C5C99" w:rsidP="006C5C99">
      <w:pPr>
        <w:rPr>
          <w:bCs/>
          <w:color w:val="000000" w:themeColor="text1"/>
        </w:rPr>
      </w:pPr>
      <w:r w:rsidRPr="00494041">
        <w:rPr>
          <w:bCs/>
          <w:color w:val="000000" w:themeColor="text1"/>
        </w:rPr>
        <w:t>Extraliga juniorek:</w:t>
      </w:r>
      <w:r>
        <w:rPr>
          <w:bCs/>
          <w:color w:val="000000" w:themeColor="text1"/>
        </w:rPr>
        <w:tab/>
        <w:t xml:space="preserve">nehrála se, </w:t>
      </w:r>
      <w:proofErr w:type="spellStart"/>
      <w:r>
        <w:rPr>
          <w:bCs/>
          <w:color w:val="000000" w:themeColor="text1"/>
        </w:rPr>
        <w:t>covid</w:t>
      </w:r>
      <w:proofErr w:type="spellEnd"/>
      <w:r>
        <w:rPr>
          <w:bCs/>
          <w:color w:val="000000" w:themeColor="text1"/>
        </w:rPr>
        <w:t xml:space="preserve"> opatření</w:t>
      </w:r>
    </w:p>
    <w:p w:rsidR="006C5C99" w:rsidRPr="00494041" w:rsidRDefault="006C5C99" w:rsidP="006C5C99">
      <w:pPr>
        <w:rPr>
          <w:bCs/>
          <w:color w:val="000000" w:themeColor="text1"/>
        </w:rPr>
      </w:pPr>
      <w:r>
        <w:rPr>
          <w:bCs/>
          <w:color w:val="000000" w:themeColor="text1"/>
        </w:rPr>
        <w:t>Extraliga kadetek</w:t>
      </w:r>
      <w:r w:rsidRPr="00494041">
        <w:rPr>
          <w:bCs/>
          <w:color w:val="000000" w:themeColor="text1"/>
        </w:rPr>
        <w:t>:</w:t>
      </w:r>
      <w:r w:rsidRPr="00494041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nehrála se, </w:t>
      </w:r>
      <w:proofErr w:type="spellStart"/>
      <w:r>
        <w:rPr>
          <w:bCs/>
          <w:color w:val="000000" w:themeColor="text1"/>
        </w:rPr>
        <w:t>covid</w:t>
      </w:r>
      <w:proofErr w:type="spellEnd"/>
      <w:r>
        <w:rPr>
          <w:bCs/>
          <w:color w:val="000000" w:themeColor="text1"/>
        </w:rPr>
        <w:t xml:space="preserve"> opatření</w:t>
      </w:r>
    </w:p>
    <w:p w:rsidR="006C5C99" w:rsidRPr="00494041" w:rsidRDefault="006C5C99" w:rsidP="006C5C99">
      <w:pPr>
        <w:rPr>
          <w:bCs/>
          <w:color w:val="000000" w:themeColor="text1"/>
        </w:rPr>
      </w:pPr>
      <w:proofErr w:type="spellStart"/>
      <w:r w:rsidRPr="00494041">
        <w:rPr>
          <w:bCs/>
          <w:color w:val="000000" w:themeColor="text1"/>
        </w:rPr>
        <w:t>MCŘ</w:t>
      </w:r>
      <w:proofErr w:type="spellEnd"/>
      <w:r w:rsidRPr="00494041">
        <w:rPr>
          <w:bCs/>
          <w:color w:val="000000" w:themeColor="text1"/>
        </w:rPr>
        <w:t xml:space="preserve"> st. žákyň:</w:t>
      </w:r>
      <w:r w:rsidRPr="00494041"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nehrálo se, </w:t>
      </w:r>
      <w:proofErr w:type="spellStart"/>
      <w:r>
        <w:rPr>
          <w:bCs/>
          <w:color w:val="000000" w:themeColor="text1"/>
        </w:rPr>
        <w:t>covid</w:t>
      </w:r>
      <w:proofErr w:type="spellEnd"/>
      <w:r>
        <w:rPr>
          <w:bCs/>
          <w:color w:val="000000" w:themeColor="text1"/>
        </w:rPr>
        <w:t xml:space="preserve"> opatření </w:t>
      </w:r>
    </w:p>
    <w:p w:rsidR="006C5C99" w:rsidRPr="00494041" w:rsidRDefault="006C5C99" w:rsidP="006C5C99">
      <w:pPr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ČP</w:t>
      </w:r>
      <w:proofErr w:type="spellEnd"/>
      <w:r>
        <w:rPr>
          <w:bCs/>
          <w:color w:val="000000" w:themeColor="text1"/>
        </w:rPr>
        <w:t xml:space="preserve"> st. žákyň: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nehrálo se, </w:t>
      </w:r>
      <w:proofErr w:type="spellStart"/>
      <w:r>
        <w:rPr>
          <w:bCs/>
          <w:color w:val="000000" w:themeColor="text1"/>
        </w:rPr>
        <w:t>covid</w:t>
      </w:r>
      <w:proofErr w:type="spellEnd"/>
      <w:r>
        <w:rPr>
          <w:bCs/>
          <w:color w:val="000000" w:themeColor="text1"/>
        </w:rPr>
        <w:t xml:space="preserve"> opatření</w:t>
      </w:r>
    </w:p>
    <w:p w:rsidR="006C5C99" w:rsidRPr="00494041" w:rsidRDefault="006C5C99" w:rsidP="006C5C99">
      <w:pPr>
        <w:rPr>
          <w:bCs/>
          <w:color w:val="000000" w:themeColor="text1"/>
        </w:rPr>
      </w:pPr>
    </w:p>
    <w:p w:rsidR="006C5C99" w:rsidRPr="00B32E8D" w:rsidRDefault="006C5C99" w:rsidP="006C5C99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3042AE" w:rsidRDefault="003042AE" w:rsidP="003042AE">
      <w:pPr>
        <w:outlineLvl w:val="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Mistrovství </w:t>
      </w:r>
      <w:proofErr w:type="spellStart"/>
      <w:r>
        <w:rPr>
          <w:bCs/>
          <w:color w:val="000000" w:themeColor="text1"/>
          <w:szCs w:val="28"/>
        </w:rPr>
        <w:t>MEVZA</w:t>
      </w:r>
      <w:proofErr w:type="spellEnd"/>
      <w:r>
        <w:rPr>
          <w:bCs/>
          <w:color w:val="000000" w:themeColor="text1"/>
          <w:szCs w:val="28"/>
        </w:rPr>
        <w:t xml:space="preserve"> </w:t>
      </w:r>
      <w:r w:rsidRPr="00494041">
        <w:rPr>
          <w:bCs/>
          <w:color w:val="000000" w:themeColor="text1"/>
          <w:szCs w:val="28"/>
        </w:rPr>
        <w:t>(Meziná</w:t>
      </w:r>
      <w:r>
        <w:rPr>
          <w:bCs/>
          <w:color w:val="000000" w:themeColor="text1"/>
          <w:szCs w:val="28"/>
        </w:rPr>
        <w:t>rodní středoevropská asociace), 7/2021,</w:t>
      </w:r>
      <w:r w:rsidRPr="00494041">
        <w:rPr>
          <w:bCs/>
          <w:color w:val="000000" w:themeColor="text1"/>
          <w:szCs w:val="28"/>
        </w:rPr>
        <w:t xml:space="preserve"> </w:t>
      </w:r>
      <w:proofErr w:type="spellStart"/>
      <w:r>
        <w:rPr>
          <w:bCs/>
          <w:color w:val="000000" w:themeColor="text1"/>
          <w:szCs w:val="28"/>
        </w:rPr>
        <w:t>Maribor</w:t>
      </w:r>
      <w:proofErr w:type="spellEnd"/>
      <w:r>
        <w:rPr>
          <w:bCs/>
          <w:color w:val="000000" w:themeColor="text1"/>
          <w:szCs w:val="28"/>
        </w:rPr>
        <w:t xml:space="preserve"> 2.</w:t>
      </w:r>
      <w:r w:rsidRPr="00494041">
        <w:rPr>
          <w:bCs/>
          <w:color w:val="000000" w:themeColor="text1"/>
          <w:szCs w:val="28"/>
        </w:rPr>
        <w:t xml:space="preserve"> místo </w:t>
      </w:r>
      <w:proofErr w:type="spellStart"/>
      <w:r>
        <w:rPr>
          <w:bCs/>
          <w:color w:val="000000" w:themeColor="text1"/>
          <w:szCs w:val="28"/>
        </w:rPr>
        <w:t>KKY</w:t>
      </w:r>
      <w:proofErr w:type="spellEnd"/>
      <w:r>
        <w:rPr>
          <w:bCs/>
          <w:color w:val="000000" w:themeColor="text1"/>
          <w:szCs w:val="28"/>
        </w:rPr>
        <w:t xml:space="preserve"> (Pelikánová)</w:t>
      </w:r>
    </w:p>
    <w:p w:rsidR="003042AE" w:rsidRDefault="003042AE" w:rsidP="003042AE">
      <w:pPr>
        <w:outlineLvl w:val="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Evropská liga – Reprezentace Ženy 4. místo (</w:t>
      </w:r>
      <w:proofErr w:type="spellStart"/>
      <w:r>
        <w:rPr>
          <w:bCs/>
          <w:color w:val="000000" w:themeColor="text1"/>
          <w:szCs w:val="28"/>
        </w:rPr>
        <w:t>Koulisiani</w:t>
      </w:r>
      <w:proofErr w:type="spellEnd"/>
      <w:r>
        <w:rPr>
          <w:bCs/>
          <w:color w:val="000000" w:themeColor="text1"/>
          <w:szCs w:val="28"/>
        </w:rPr>
        <w:t>)</w:t>
      </w:r>
    </w:p>
    <w:p w:rsidR="006C5C99" w:rsidRDefault="006C5C99" w:rsidP="006C5C99">
      <w:pPr>
        <w:outlineLvl w:val="0"/>
        <w:rPr>
          <w:bCs/>
          <w:color w:val="000000" w:themeColor="text1"/>
          <w:szCs w:val="28"/>
        </w:rPr>
      </w:pPr>
    </w:p>
    <w:p w:rsidR="006C5C99" w:rsidRPr="00B32E8D" w:rsidRDefault="006C5C99" w:rsidP="006C5C99">
      <w:pPr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6C5C99" w:rsidRDefault="006C5C99" w:rsidP="006C5C99">
      <w:pPr>
        <w:tabs>
          <w:tab w:val="left" w:pos="3060"/>
          <w:tab w:val="left" w:pos="5580"/>
        </w:tabs>
        <w:outlineLvl w:val="0"/>
        <w:rPr>
          <w:bCs/>
          <w:color w:val="000000" w:themeColor="text1"/>
        </w:rPr>
      </w:pPr>
      <w:r w:rsidRPr="009342A5">
        <w:rPr>
          <w:bCs/>
          <w:color w:val="000000" w:themeColor="text1"/>
        </w:rPr>
        <w:t>Ženy</w:t>
      </w:r>
      <w:r>
        <w:rPr>
          <w:bCs/>
          <w:color w:val="000000" w:themeColor="text1"/>
        </w:rPr>
        <w:t xml:space="preserve"> „A“ a Ženy U-23</w:t>
      </w:r>
      <w:r w:rsidRPr="009342A5">
        <w:rPr>
          <w:bCs/>
          <w:color w:val="000000" w:themeColor="text1"/>
        </w:rPr>
        <w:t xml:space="preserve">:  </w:t>
      </w:r>
      <w:r>
        <w:rPr>
          <w:bCs/>
          <w:color w:val="000000" w:themeColor="text1"/>
        </w:rPr>
        <w:t xml:space="preserve">Bukovská, </w:t>
      </w:r>
      <w:proofErr w:type="spellStart"/>
      <w:r>
        <w:rPr>
          <w:bCs/>
          <w:color w:val="000000" w:themeColor="text1"/>
        </w:rPr>
        <w:t>Grabovská</w:t>
      </w:r>
      <w:proofErr w:type="spellEnd"/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Koulisiani</w:t>
      </w:r>
      <w:proofErr w:type="spellEnd"/>
    </w:p>
    <w:p w:rsidR="006C5C99" w:rsidRPr="009342A5" w:rsidRDefault="006C5C99" w:rsidP="006C5C99">
      <w:pPr>
        <w:tabs>
          <w:tab w:val="left" w:pos="3060"/>
          <w:tab w:val="left" w:pos="5580"/>
        </w:tabs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Kadetky: Pelikánová</w:t>
      </w:r>
    </w:p>
    <w:p w:rsidR="006C5C99" w:rsidRPr="00F30759" w:rsidRDefault="006C5C99" w:rsidP="006C5C99">
      <w:pPr>
        <w:tabs>
          <w:tab w:val="left" w:pos="306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632"/>
      </w:tblGrid>
      <w:tr w:rsidR="006C5C99" w:rsidRPr="00F30759" w:rsidTr="0044270C">
        <w:tc>
          <w:tcPr>
            <w:tcW w:w="10632" w:type="dxa"/>
            <w:shd w:val="clear" w:color="auto" w:fill="CCFFCC"/>
          </w:tcPr>
          <w:p w:rsidR="006C5C99" w:rsidRPr="00F30759" w:rsidRDefault="00547C10" w:rsidP="00547C10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660964">
              <w:rPr>
                <w:b/>
                <w:bCs/>
                <w:color w:val="000000" w:themeColor="text1"/>
              </w:rPr>
              <w:t>Celk</w:t>
            </w:r>
            <w:r>
              <w:rPr>
                <w:b/>
                <w:bCs/>
                <w:color w:val="000000" w:themeColor="text1"/>
              </w:rPr>
              <w:t xml:space="preserve">ový počet medailí ve školním roce 2020/2021 na </w:t>
            </w:r>
            <w:proofErr w:type="spellStart"/>
            <w:r>
              <w:rPr>
                <w:b/>
                <w:bCs/>
                <w:color w:val="000000" w:themeColor="text1"/>
              </w:rPr>
              <w:t>MČR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ve volejbale dívek: </w:t>
            </w:r>
            <w:proofErr w:type="gramStart"/>
            <w:r>
              <w:rPr>
                <w:b/>
                <w:bCs/>
                <w:color w:val="000000" w:themeColor="text1"/>
              </w:rPr>
              <w:t xml:space="preserve">0                      </w:t>
            </w:r>
            <w:r w:rsidRPr="00660964">
              <w:rPr>
                <w:b/>
                <w:bCs/>
                <w:color w:val="000000"/>
              </w:rPr>
              <w:t>(</w:t>
            </w:r>
            <w:r w:rsidRPr="00660964">
              <w:rPr>
                <w:b/>
                <w:color w:val="000000"/>
                <w:sz w:val="28"/>
                <w:szCs w:val="28"/>
              </w:rPr>
              <w:t>0</w:t>
            </w:r>
            <w:r w:rsidRPr="00660964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660964">
              <w:rPr>
                <w:b/>
                <w:bCs/>
                <w:color w:val="000000"/>
              </w:rPr>
              <w:t xml:space="preserve"> –</w:t>
            </w:r>
            <w:r>
              <w:rPr>
                <w:b/>
                <w:bCs/>
                <w:color w:val="000000"/>
              </w:rPr>
              <w:t>0)</w:t>
            </w:r>
            <w:proofErr w:type="gramEnd"/>
          </w:p>
        </w:tc>
      </w:tr>
    </w:tbl>
    <w:p w:rsidR="001415F4" w:rsidRDefault="001415F4" w:rsidP="001415F4">
      <w:pPr>
        <w:tabs>
          <w:tab w:val="left" w:pos="540"/>
          <w:tab w:val="left" w:pos="3060"/>
          <w:tab w:val="left" w:pos="6120"/>
        </w:tabs>
      </w:pPr>
    </w:p>
    <w:p w:rsidR="0044270C" w:rsidRDefault="0044270C" w:rsidP="0044270C">
      <w:pPr>
        <w:tabs>
          <w:tab w:val="left" w:pos="540"/>
          <w:tab w:val="left" w:pos="3060"/>
          <w:tab w:val="left" w:pos="6120"/>
        </w:tabs>
      </w:pPr>
    </w:p>
    <w:tbl>
      <w:tblPr>
        <w:tblW w:w="0" w:type="auto"/>
        <w:tblInd w:w="108" w:type="dxa"/>
        <w:tblLayout w:type="fixed"/>
        <w:tblLook w:val="0000"/>
      </w:tblPr>
      <w:tblGrid>
        <w:gridCol w:w="10632"/>
      </w:tblGrid>
      <w:tr w:rsidR="0044270C" w:rsidRPr="00B32E8D" w:rsidTr="0044270C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4270C" w:rsidRPr="00B32E8D" w:rsidRDefault="0044270C" w:rsidP="00E32239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32E8D">
              <w:rPr>
                <w:b/>
                <w:bCs/>
                <w:sz w:val="28"/>
                <w:szCs w:val="28"/>
                <w:shd w:val="clear" w:color="auto" w:fill="D9D9D9"/>
              </w:rPr>
              <w:t>VOLEJBAL HOŠI</w:t>
            </w:r>
            <w:r w:rsidRPr="00B32E8D">
              <w:rPr>
                <w:b/>
                <w:bCs/>
                <w:sz w:val="28"/>
                <w:szCs w:val="28"/>
              </w:rPr>
              <w:tab/>
            </w:r>
            <w:r w:rsidRPr="00B32E8D">
              <w:rPr>
                <w:b/>
                <w:bCs/>
                <w:sz w:val="28"/>
                <w:szCs w:val="28"/>
              </w:rPr>
              <w:tab/>
            </w:r>
            <w:r w:rsidRPr="00B32E8D">
              <w:rPr>
                <w:b/>
                <w:bCs/>
                <w:sz w:val="28"/>
                <w:szCs w:val="28"/>
              </w:rPr>
              <w:tab/>
              <w:t xml:space="preserve">                     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B32E8D">
              <w:rPr>
                <w:b/>
                <w:bCs/>
                <w:sz w:val="28"/>
                <w:szCs w:val="28"/>
              </w:rPr>
              <w:t xml:space="preserve">                                  </w:t>
            </w:r>
            <w:r w:rsidR="00E32239">
              <w:rPr>
                <w:b/>
                <w:bCs/>
                <w:sz w:val="28"/>
                <w:szCs w:val="28"/>
              </w:rPr>
              <w:t xml:space="preserve">   </w:t>
            </w:r>
            <w:r w:rsidRPr="00B32E8D">
              <w:rPr>
                <w:b/>
                <w:bCs/>
                <w:sz w:val="28"/>
                <w:szCs w:val="28"/>
              </w:rPr>
              <w:t xml:space="preserve">   </w:t>
            </w:r>
            <w:r w:rsidR="00E32239">
              <w:rPr>
                <w:b/>
                <w:bCs/>
                <w:sz w:val="28"/>
                <w:szCs w:val="28"/>
              </w:rPr>
              <w:t xml:space="preserve">25 </w:t>
            </w:r>
            <w:r w:rsidRPr="00B32E8D">
              <w:rPr>
                <w:b/>
                <w:bCs/>
                <w:sz w:val="28"/>
                <w:szCs w:val="28"/>
              </w:rPr>
              <w:t>volejbalistů</w:t>
            </w:r>
          </w:p>
        </w:tc>
      </w:tr>
    </w:tbl>
    <w:p w:rsidR="0044270C" w:rsidRDefault="0044270C" w:rsidP="0044270C">
      <w:pPr>
        <w:tabs>
          <w:tab w:val="left" w:pos="3060"/>
          <w:tab w:val="left" w:pos="5580"/>
        </w:tabs>
        <w:rPr>
          <w:color w:val="000000" w:themeColor="text1"/>
        </w:rPr>
      </w:pPr>
    </w:p>
    <w:p w:rsidR="0044270C" w:rsidRPr="00B32E8D" w:rsidRDefault="0044270C" w:rsidP="0044270C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44270C" w:rsidRPr="005F2B9D" w:rsidRDefault="0044270C" w:rsidP="0044270C">
      <w:pPr>
        <w:rPr>
          <w:b/>
          <w:color w:val="000000" w:themeColor="text1"/>
        </w:rPr>
      </w:pPr>
      <w:r w:rsidRPr="005F2B9D">
        <w:rPr>
          <w:b/>
          <w:color w:val="000000" w:themeColor="text1"/>
        </w:rPr>
        <w:t>E</w:t>
      </w:r>
      <w:r>
        <w:rPr>
          <w:b/>
          <w:color w:val="000000" w:themeColor="text1"/>
        </w:rPr>
        <w:t xml:space="preserve">xtraliga </w:t>
      </w:r>
      <w:proofErr w:type="gramStart"/>
      <w:r w:rsidRPr="005F2B9D">
        <w:rPr>
          <w:b/>
          <w:color w:val="000000" w:themeColor="text1"/>
        </w:rPr>
        <w:t>mužů</w:t>
      </w:r>
      <w:r w:rsidRPr="005F2B9D">
        <w:rPr>
          <w:color w:val="000000" w:themeColor="text1"/>
        </w:rPr>
        <w:t>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9.místo</w:t>
      </w:r>
      <w:proofErr w:type="spellEnd"/>
      <w:proofErr w:type="gramEnd"/>
      <w:r>
        <w:rPr>
          <w:color w:val="000000" w:themeColor="text1"/>
        </w:rPr>
        <w:tab/>
        <w:t xml:space="preserve"> </w:t>
      </w:r>
    </w:p>
    <w:p w:rsidR="0044270C" w:rsidRDefault="0044270C" w:rsidP="0044270C">
      <w:pPr>
        <w:rPr>
          <w:color w:val="000000" w:themeColor="text1"/>
        </w:rPr>
      </w:pPr>
      <w:r w:rsidRPr="005F2B9D">
        <w:rPr>
          <w:b/>
          <w:color w:val="000000" w:themeColor="text1"/>
        </w:rPr>
        <w:t>Extraliga juniorů</w:t>
      </w:r>
      <w:r w:rsidRPr="00B32E8D">
        <w:rPr>
          <w:color w:val="000000" w:themeColor="text1"/>
        </w:rPr>
        <w:t>:</w:t>
      </w:r>
      <w:r>
        <w:rPr>
          <w:color w:val="000000" w:themeColor="text1"/>
        </w:rPr>
        <w:t xml:space="preserve"> nehrála se</w:t>
      </w:r>
      <w:r w:rsidR="00E32239">
        <w:rPr>
          <w:bCs/>
          <w:color w:val="000000" w:themeColor="text1"/>
        </w:rPr>
        <w:t xml:space="preserve">, </w:t>
      </w:r>
      <w:proofErr w:type="spellStart"/>
      <w:r w:rsidR="00E32239">
        <w:rPr>
          <w:bCs/>
          <w:color w:val="000000" w:themeColor="text1"/>
        </w:rPr>
        <w:t>covid</w:t>
      </w:r>
      <w:proofErr w:type="spellEnd"/>
      <w:r w:rsidR="00E32239">
        <w:rPr>
          <w:bCs/>
          <w:color w:val="000000" w:themeColor="text1"/>
        </w:rPr>
        <w:t xml:space="preserve"> opatření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</w:t>
      </w:r>
    </w:p>
    <w:p w:rsidR="00E32239" w:rsidRDefault="0044270C" w:rsidP="0044270C">
      <w:pPr>
        <w:rPr>
          <w:color w:val="000000" w:themeColor="text1"/>
        </w:rPr>
      </w:pPr>
      <w:r w:rsidRPr="005F2B9D">
        <w:rPr>
          <w:b/>
          <w:color w:val="000000" w:themeColor="text1"/>
        </w:rPr>
        <w:t>Extraliga kadetů</w:t>
      </w:r>
      <w:r w:rsidRPr="00B32E8D">
        <w:rPr>
          <w:color w:val="000000" w:themeColor="text1"/>
        </w:rPr>
        <w:t>:</w:t>
      </w:r>
      <w:r>
        <w:rPr>
          <w:color w:val="000000" w:themeColor="text1"/>
        </w:rPr>
        <w:t xml:space="preserve"> nehrála se</w:t>
      </w:r>
      <w:r w:rsidR="00E32239">
        <w:rPr>
          <w:bCs/>
          <w:color w:val="000000" w:themeColor="text1"/>
        </w:rPr>
        <w:t xml:space="preserve">, </w:t>
      </w:r>
      <w:proofErr w:type="spellStart"/>
      <w:r w:rsidR="00E32239">
        <w:rPr>
          <w:bCs/>
          <w:color w:val="000000" w:themeColor="text1"/>
        </w:rPr>
        <w:t>covid</w:t>
      </w:r>
      <w:proofErr w:type="spellEnd"/>
      <w:r w:rsidR="00E32239">
        <w:rPr>
          <w:bCs/>
          <w:color w:val="000000" w:themeColor="text1"/>
        </w:rPr>
        <w:t xml:space="preserve"> opatření</w:t>
      </w:r>
      <w:r w:rsidR="00E32239">
        <w:rPr>
          <w:color w:val="000000" w:themeColor="text1"/>
        </w:rPr>
        <w:t xml:space="preserve"> </w:t>
      </w:r>
    </w:p>
    <w:p w:rsidR="00E32239" w:rsidRDefault="00E32239" w:rsidP="0044270C">
      <w:pPr>
        <w:rPr>
          <w:color w:val="000000" w:themeColor="text1"/>
        </w:rPr>
      </w:pPr>
    </w:p>
    <w:p w:rsidR="00E32239" w:rsidRPr="00B32E8D" w:rsidRDefault="00E32239" w:rsidP="00E32239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644328" w:rsidRDefault="00644328" w:rsidP="00644328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  <w:proofErr w:type="spellStart"/>
      <w:r>
        <w:rPr>
          <w:color w:val="000000" w:themeColor="text1"/>
        </w:rPr>
        <w:t>ME</w:t>
      </w:r>
      <w:proofErr w:type="spellEnd"/>
      <w:r>
        <w:rPr>
          <w:color w:val="000000" w:themeColor="text1"/>
        </w:rPr>
        <w:t xml:space="preserve"> JUN, Itálie, 2. místo: Bukáček Tomáš, </w:t>
      </w:r>
      <w:proofErr w:type="spellStart"/>
      <w:r>
        <w:rPr>
          <w:color w:val="000000" w:themeColor="text1"/>
        </w:rPr>
        <w:t>Klajmon</w:t>
      </w:r>
      <w:proofErr w:type="spellEnd"/>
      <w:r>
        <w:rPr>
          <w:color w:val="000000" w:themeColor="text1"/>
        </w:rPr>
        <w:t xml:space="preserve"> Jakub, Jirásek Jan</w:t>
      </w:r>
      <w:bookmarkStart w:id="0" w:name="_GoBack"/>
      <w:bookmarkEnd w:id="0"/>
    </w:p>
    <w:p w:rsidR="00E32239" w:rsidRDefault="00E32239" w:rsidP="00E32239">
      <w:pPr>
        <w:outlineLvl w:val="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MS </w:t>
      </w:r>
      <w:proofErr w:type="spellStart"/>
      <w:r>
        <w:rPr>
          <w:bCs/>
          <w:color w:val="000000" w:themeColor="text1"/>
          <w:szCs w:val="28"/>
        </w:rPr>
        <w:t>U18</w:t>
      </w:r>
      <w:proofErr w:type="spellEnd"/>
      <w:r>
        <w:rPr>
          <w:bCs/>
          <w:color w:val="000000" w:themeColor="text1"/>
          <w:szCs w:val="28"/>
        </w:rPr>
        <w:t xml:space="preserve">, Írán, srpen 2021, </w:t>
      </w:r>
      <w:proofErr w:type="spellStart"/>
      <w:r>
        <w:rPr>
          <w:bCs/>
          <w:color w:val="000000" w:themeColor="text1"/>
          <w:szCs w:val="28"/>
        </w:rPr>
        <w:t>Klajmon</w:t>
      </w:r>
      <w:proofErr w:type="spellEnd"/>
      <w:r>
        <w:rPr>
          <w:bCs/>
          <w:color w:val="000000" w:themeColor="text1"/>
          <w:szCs w:val="28"/>
        </w:rPr>
        <w:t>, Jirásek, Bukáček</w:t>
      </w:r>
    </w:p>
    <w:p w:rsidR="0044270C" w:rsidRPr="00B32E8D" w:rsidRDefault="0044270C" w:rsidP="00E32239">
      <w:pPr>
        <w:rPr>
          <w:color w:val="000000" w:themeColor="text1"/>
        </w:rPr>
      </w:pPr>
      <w:r w:rsidRPr="00B32E8D">
        <w:rPr>
          <w:color w:val="000000" w:themeColor="text1"/>
        </w:rPr>
        <w:tab/>
      </w:r>
    </w:p>
    <w:p w:rsidR="0044270C" w:rsidRPr="00B32E8D" w:rsidRDefault="0044270C" w:rsidP="0044270C">
      <w:pPr>
        <w:tabs>
          <w:tab w:val="left" w:pos="3060"/>
          <w:tab w:val="left" w:pos="5580"/>
        </w:tabs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ŽÁCI ZAŘAZENÍ DO REPREZENTACE ČR</w:t>
      </w:r>
    </w:p>
    <w:p w:rsidR="0044270C" w:rsidRDefault="0044270C" w:rsidP="0044270C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  <w:r w:rsidRPr="00B32E8D">
        <w:rPr>
          <w:color w:val="000000" w:themeColor="text1"/>
        </w:rPr>
        <w:t>kadet</w:t>
      </w:r>
      <w:r>
        <w:rPr>
          <w:color w:val="000000" w:themeColor="text1"/>
        </w:rPr>
        <w:t xml:space="preserve">i: Bukáček Jan, </w:t>
      </w:r>
      <w:proofErr w:type="spellStart"/>
      <w:r>
        <w:rPr>
          <w:color w:val="000000" w:themeColor="text1"/>
        </w:rPr>
        <w:t>Klajmon</w:t>
      </w:r>
      <w:proofErr w:type="spellEnd"/>
      <w:r>
        <w:rPr>
          <w:color w:val="000000" w:themeColor="text1"/>
        </w:rPr>
        <w:t xml:space="preserve"> Jakub, Jirásek Jan, Tesař Tomáš</w:t>
      </w:r>
    </w:p>
    <w:p w:rsidR="00E32239" w:rsidRPr="00B32E8D" w:rsidRDefault="00E32239" w:rsidP="0044270C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632"/>
      </w:tblGrid>
      <w:tr w:rsidR="001415F4" w:rsidRPr="00F30759" w:rsidTr="009C7FC3">
        <w:tc>
          <w:tcPr>
            <w:tcW w:w="10632" w:type="dxa"/>
            <w:shd w:val="clear" w:color="auto" w:fill="CCFFCC"/>
          </w:tcPr>
          <w:p w:rsidR="001415F4" w:rsidRPr="00F30759" w:rsidRDefault="00547C10" w:rsidP="00547C10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660964">
              <w:rPr>
                <w:b/>
                <w:bCs/>
                <w:color w:val="000000" w:themeColor="text1"/>
              </w:rPr>
              <w:t>Celk</w:t>
            </w:r>
            <w:r>
              <w:rPr>
                <w:b/>
                <w:bCs/>
                <w:color w:val="000000" w:themeColor="text1"/>
              </w:rPr>
              <w:t xml:space="preserve">ový počet medailí ve školním roce 2020/2021 na </w:t>
            </w:r>
            <w:proofErr w:type="spellStart"/>
            <w:r>
              <w:rPr>
                <w:b/>
                <w:bCs/>
                <w:color w:val="000000" w:themeColor="text1"/>
              </w:rPr>
              <w:t>MČR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ve volejbale hochů: </w:t>
            </w:r>
            <w:proofErr w:type="gramStart"/>
            <w:r>
              <w:rPr>
                <w:b/>
                <w:bCs/>
                <w:color w:val="000000" w:themeColor="text1"/>
              </w:rPr>
              <w:t xml:space="preserve">0                    </w:t>
            </w:r>
            <w:r w:rsidRPr="00660964">
              <w:rPr>
                <w:b/>
                <w:bCs/>
                <w:color w:val="000000"/>
              </w:rPr>
              <w:t>(</w:t>
            </w:r>
            <w:r w:rsidRPr="00660964">
              <w:rPr>
                <w:b/>
                <w:color w:val="000000"/>
                <w:sz w:val="28"/>
                <w:szCs w:val="28"/>
              </w:rPr>
              <w:t>0</w:t>
            </w:r>
            <w:r w:rsidRPr="00660964">
              <w:rPr>
                <w:b/>
                <w:bCs/>
                <w:color w:val="000000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660964">
              <w:rPr>
                <w:b/>
                <w:bCs/>
                <w:color w:val="000000"/>
              </w:rPr>
              <w:t xml:space="preserve"> –</w:t>
            </w:r>
            <w:r>
              <w:rPr>
                <w:b/>
                <w:bCs/>
                <w:color w:val="000000"/>
              </w:rPr>
              <w:t>0)</w:t>
            </w:r>
            <w:proofErr w:type="gramEnd"/>
          </w:p>
        </w:tc>
      </w:tr>
    </w:tbl>
    <w:p w:rsidR="00B77995" w:rsidRDefault="00B77995"/>
    <w:p w:rsidR="00B77995" w:rsidRDefault="00A81DCD">
      <w:r>
        <w:br w:type="column"/>
      </w:r>
    </w:p>
    <w:tbl>
      <w:tblPr>
        <w:tblW w:w="0" w:type="auto"/>
        <w:tblInd w:w="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"/>
        <w:gridCol w:w="1680"/>
        <w:gridCol w:w="660"/>
        <w:gridCol w:w="820"/>
        <w:gridCol w:w="1500"/>
        <w:gridCol w:w="1640"/>
        <w:gridCol w:w="1400"/>
        <w:gridCol w:w="1640"/>
        <w:gridCol w:w="1275"/>
        <w:gridCol w:w="17"/>
      </w:tblGrid>
      <w:tr w:rsidR="009C7FC3" w:rsidRPr="00504DE2" w:rsidTr="00DE0B2E">
        <w:trPr>
          <w:gridAfter w:val="1"/>
          <w:wAfter w:w="17" w:type="dxa"/>
        </w:trPr>
        <w:tc>
          <w:tcPr>
            <w:tcW w:w="1063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9C7FC3" w:rsidRPr="00504DE2" w:rsidRDefault="00B77995" w:rsidP="009C7FC3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br w:type="column"/>
            </w:r>
            <w:r w:rsidR="009C7FC3">
              <w:rPr>
                <w:bCs/>
                <w:color w:val="000000" w:themeColor="text1"/>
              </w:rPr>
              <w:br w:type="column"/>
            </w:r>
            <w:r w:rsidR="009C7FC3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>NEKMENOVÉ SPORTY</w:t>
            </w:r>
          </w:p>
        </w:tc>
      </w:tr>
      <w:tr w:rsidR="0080554B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43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4B" w:rsidRDefault="0080554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PŘÍJMENÍ A JMÉNO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4B" w:rsidRDefault="0080554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TŘÍDA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4B" w:rsidRDefault="0080554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UMÍSTĚNÍ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4B" w:rsidRDefault="0080554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SPORT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4B" w:rsidRDefault="0080554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DISCIPLÍNA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4B" w:rsidRDefault="0080554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ZÁVOD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4B" w:rsidRDefault="0080554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KDE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4B" w:rsidRDefault="0080554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KDY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Černá Kateřina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cyklistika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týmová stíhačka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MČR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Dofková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Sára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rugby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MČR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Foltprecht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Matyáš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cyklistika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MTBO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finále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Liberec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2020-09-28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Hemerka Adam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4.B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florbal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MČR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Ostrava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2021-06-21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Hemerka Adam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4.B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florbal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 - JUN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Brno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2021-08-29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Hrdličková Zina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sportovní střelba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ženy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GP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Chorvatsko, Zadar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2021-04-10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Hrdličková Zina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sportovní střelba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GP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Chorvatsko, Zadar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2021-04-10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Hrdličková Zina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sportovní střelba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ženy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GP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Bulharsko,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Lavrova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2021-04-17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Hrdličková Zina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sportovní střelba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trap - team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žen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Chorvatsko,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Osijek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2021-06.29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Hrdličková Zina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sportovní střelba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JUN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Chorvatsko,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Osijek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2021-06-05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Hrdličková Zina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sportovní střelba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JUN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Chorvatsko,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Osijek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2021-06-05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Jurnečková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Jitka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1.B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veslování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MČR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JUN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Račice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2021-06-27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Macháčková Jana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2.B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tanec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poledance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MČR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Praha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2021-08-22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Mendes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Riki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1.B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veslování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dvojskif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MČR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JUN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Račice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2021-06-27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Muroň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Matyáš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cyklistika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týmová časovka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MČR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KAD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Židovice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2020-09-13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Muroň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Matyáš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cyklistika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časovka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Závod míru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ŽCI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Jevíčko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2021-06-27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Poulová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Michaela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2.B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cyklistika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teamsprint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MČR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JUN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Prostějiov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2021-07-15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Poulová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Michaela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2.B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cyklistika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m sprint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MČR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JUN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Prostějiov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2021-07-15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Poulová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Michaela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2.B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cyklistka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keirin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MČR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JUN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Prostějiov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2021-07-15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Poulová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Michaela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2.B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cyklistika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teamsprint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JUN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Apeldoorn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(Nizozemí)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2021-08-18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Poulová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Michaela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2.B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cyklistika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 - JUN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Káhira (Egypt)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2021-09-02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Širůčková Tereza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sportovní lezení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lezení na obtížnost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EP - JUN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Slovensko, Žilina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2021-08-05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Širůčková Tereza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sportovní lezení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lezení na obtížnost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MS - JUN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Rusko, Voroněž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2021-08-23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Štěpánek 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cyklistika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MTBO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finále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Liberec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2020-09-28</w:t>
            </w:r>
          </w:p>
        </w:tc>
      </w:tr>
      <w:tr w:rsidR="00DE0B2E" w:rsidTr="00DE0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Tománek Jonáš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3.B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sportovní tanec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MČR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2E" w:rsidRDefault="00DE0B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E4A9E" w:rsidTr="00DE0B2E">
        <w:trPr>
          <w:gridBefore w:val="1"/>
          <w:wBefore w:w="20" w:type="dxa"/>
          <w:trHeight w:val="422"/>
        </w:trPr>
        <w:tc>
          <w:tcPr>
            <w:tcW w:w="10632" w:type="dxa"/>
            <w:gridSpan w:val="9"/>
            <w:shd w:val="clear" w:color="auto" w:fill="CCFFCC"/>
            <w:vAlign w:val="center"/>
          </w:tcPr>
          <w:p w:rsidR="003E4A9E" w:rsidRDefault="003E4A9E" w:rsidP="00060F37">
            <w:pPr>
              <w:tabs>
                <w:tab w:val="left" w:pos="3060"/>
                <w:tab w:val="left" w:pos="5580"/>
              </w:tabs>
              <w:rPr>
                <w:b/>
                <w:color w:val="000000"/>
              </w:rPr>
            </w:pPr>
            <w:r w:rsidRPr="00660964">
              <w:rPr>
                <w:b/>
                <w:bCs/>
                <w:color w:val="000000" w:themeColor="text1"/>
              </w:rPr>
              <w:t>Celk</w:t>
            </w:r>
            <w:r>
              <w:rPr>
                <w:b/>
                <w:bCs/>
                <w:color w:val="000000" w:themeColor="text1"/>
              </w:rPr>
              <w:t xml:space="preserve">ový počet medailí ve školním roce 2020/2021 na </w:t>
            </w:r>
            <w:proofErr w:type="spellStart"/>
            <w:r>
              <w:rPr>
                <w:b/>
                <w:bCs/>
                <w:color w:val="000000" w:themeColor="text1"/>
              </w:rPr>
              <w:t>MČR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v nekmenových sportech: </w:t>
            </w:r>
            <w:proofErr w:type="gramStart"/>
            <w:r w:rsidR="00060F37">
              <w:rPr>
                <w:b/>
                <w:bCs/>
                <w:color w:val="000000" w:themeColor="text1"/>
              </w:rPr>
              <w:t>9</w:t>
            </w:r>
            <w:r>
              <w:rPr>
                <w:b/>
                <w:bCs/>
                <w:color w:val="000000" w:themeColor="text1"/>
              </w:rPr>
              <w:t xml:space="preserve">     </w:t>
            </w:r>
            <w:r w:rsidRPr="00D0649E">
              <w:rPr>
                <w:b/>
                <w:bCs/>
                <w:color w:val="000000"/>
              </w:rPr>
              <w:t>(</w:t>
            </w:r>
            <w:r w:rsidR="00060F37">
              <w:rPr>
                <w:b/>
                <w:bCs/>
                <w:color w:val="000000"/>
              </w:rPr>
              <w:t>4</w:t>
            </w:r>
            <w:r w:rsidRPr="00D0649E">
              <w:rPr>
                <w:b/>
                <w:bCs/>
                <w:color w:val="000000"/>
              </w:rPr>
              <w:t xml:space="preserve"> – </w:t>
            </w:r>
            <w:r w:rsidR="00060F37">
              <w:rPr>
                <w:b/>
                <w:bCs/>
                <w:color w:val="000000"/>
              </w:rPr>
              <w:t>1</w:t>
            </w:r>
            <w:r w:rsidRPr="00D0649E">
              <w:rPr>
                <w:b/>
                <w:bCs/>
                <w:color w:val="000000"/>
              </w:rPr>
              <w:t xml:space="preserve"> – </w:t>
            </w:r>
            <w:r w:rsidR="00060F37">
              <w:rPr>
                <w:b/>
                <w:bCs/>
                <w:color w:val="000000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</w:tbl>
    <w:p w:rsidR="009C7FC3" w:rsidRDefault="009C7FC3" w:rsidP="000559B8">
      <w:pPr>
        <w:tabs>
          <w:tab w:val="left" w:pos="540"/>
          <w:tab w:val="left" w:pos="3060"/>
          <w:tab w:val="left" w:pos="6120"/>
        </w:tabs>
      </w:pPr>
    </w:p>
    <w:p w:rsidR="00B77995" w:rsidRDefault="00B77995" w:rsidP="00B77995">
      <w:pPr>
        <w:tabs>
          <w:tab w:val="left" w:pos="540"/>
          <w:tab w:val="left" w:pos="3060"/>
          <w:tab w:val="left" w:pos="6120"/>
        </w:tabs>
        <w:rPr>
          <w:rFonts w:ascii="Arial" w:hAnsi="Arial" w:cs="Arial"/>
          <w:b/>
          <w:sz w:val="28"/>
          <w:szCs w:val="28"/>
        </w:rPr>
      </w:pPr>
      <w:r>
        <w:br w:type="column"/>
      </w:r>
      <w:r w:rsidRPr="006D1BEA">
        <w:rPr>
          <w:rFonts w:ascii="Arial" w:hAnsi="Arial" w:cs="Arial"/>
          <w:b/>
          <w:sz w:val="28"/>
          <w:szCs w:val="28"/>
        </w:rPr>
        <w:lastRenderedPageBreak/>
        <w:t>Přehled reprezentantů 20</w:t>
      </w:r>
      <w:r w:rsidR="003E4A9E">
        <w:rPr>
          <w:rFonts w:ascii="Arial" w:hAnsi="Arial" w:cs="Arial"/>
          <w:b/>
          <w:sz w:val="28"/>
          <w:szCs w:val="28"/>
        </w:rPr>
        <w:t>20</w:t>
      </w:r>
      <w:r w:rsidRPr="006D1BEA">
        <w:rPr>
          <w:rFonts w:ascii="Arial" w:hAnsi="Arial" w:cs="Arial"/>
          <w:b/>
          <w:sz w:val="28"/>
          <w:szCs w:val="28"/>
        </w:rPr>
        <w:t>/20</w:t>
      </w:r>
      <w:r>
        <w:rPr>
          <w:rFonts w:ascii="Arial" w:hAnsi="Arial" w:cs="Arial"/>
          <w:b/>
          <w:sz w:val="28"/>
          <w:szCs w:val="28"/>
        </w:rPr>
        <w:t>2</w:t>
      </w:r>
      <w:r w:rsidR="003E4A9E">
        <w:rPr>
          <w:rFonts w:ascii="Arial" w:hAnsi="Arial" w:cs="Arial"/>
          <w:b/>
          <w:sz w:val="28"/>
          <w:szCs w:val="28"/>
        </w:rPr>
        <w:t>1</w:t>
      </w:r>
      <w:r w:rsidRPr="006D1BEA">
        <w:rPr>
          <w:rFonts w:ascii="Arial" w:hAnsi="Arial" w:cs="Arial"/>
          <w:b/>
          <w:sz w:val="28"/>
          <w:szCs w:val="28"/>
        </w:rPr>
        <w:t xml:space="preserve"> - KMENOVÉ SPORTY</w:t>
      </w:r>
    </w:p>
    <w:tbl>
      <w:tblPr>
        <w:tblW w:w="79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20"/>
        <w:gridCol w:w="1980"/>
        <w:gridCol w:w="1060"/>
        <w:gridCol w:w="1360"/>
        <w:gridCol w:w="1480"/>
        <w:gridCol w:w="1580"/>
      </w:tblGrid>
      <w:tr w:rsidR="003E4A9E" w:rsidRPr="003E4A9E" w:rsidTr="003E4A9E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PŘÍJMENÍ A JMÉNO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SPORT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TRENÉR</w:t>
            </w:r>
          </w:p>
        </w:tc>
      </w:tr>
      <w:tr w:rsidR="003E4A9E" w:rsidRPr="003E4A9E" w:rsidTr="003E4A9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Hluší Natálie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Klíma T.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Ježek David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Klíma L.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Horváthová</w:t>
            </w:r>
            <w:proofErr w:type="spellEnd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Michaela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Ton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Krejčiříková Klára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Ton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Sedláčková Lucie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Ton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Bartoňová Ema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Bártů Zuzana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Mezihoráková</w:t>
            </w:r>
            <w:proofErr w:type="spellEnd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Adéla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Nétková</w:t>
            </w:r>
            <w:proofErr w:type="spellEnd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Nela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Jedličková Anna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Křížová Zuzana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Mikšíková Laura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Hamzová</w:t>
            </w:r>
            <w:proofErr w:type="spellEnd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Eliška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Adamec Radek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U16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Bubeníček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Jambor David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U19</w:t>
            </w:r>
            <w:proofErr w:type="spellEnd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/ A-muži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Horváth</w:t>
            </w:r>
            <w:proofErr w:type="spellEnd"/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Konečný Kryštof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U19</w:t>
            </w:r>
            <w:proofErr w:type="spellEnd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/ A-muži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Horváth</w:t>
            </w:r>
            <w:proofErr w:type="spellEnd"/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Fraňková Marta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2Sk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Janečková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Bago Daniel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Hedbávný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Trnková Lucie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Janečková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Durák Miroslav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Hedbávný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Běhal Jonáš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5Ki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Hedbávný 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Šácha</w:t>
            </w:r>
            <w:proofErr w:type="spellEnd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Vojtěch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5Ki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Hedbávný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Varmužka Matěj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2Sk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Švec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Kupčová Sabína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5Ki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Vodák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Peciar Tomáš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5Ki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Vodák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Zubalíková</w:t>
            </w:r>
            <w:proofErr w:type="spellEnd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Lucie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6Sx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Vodák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Ryšávková</w:t>
            </w:r>
            <w:proofErr w:type="spellEnd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Emma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2Sk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ŽCI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Dvořák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Dvořáková Petra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ŽCI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Dvořák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Marek Jakub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5Ki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Dvořák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Tlamka Filip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6Sx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Dvořák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Pelikánová Kateřina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JKY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Kamasová</w:t>
            </w:r>
            <w:proofErr w:type="spellEnd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Zuzana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KKY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Rožnovjaková</w:t>
            </w:r>
            <w:proofErr w:type="spellEnd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Marie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KKY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Bukovská Magdaléna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KKY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Koulisiani</w:t>
            </w:r>
            <w:proofErr w:type="spellEnd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JKY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Grabovská</w:t>
            </w:r>
            <w:proofErr w:type="spellEnd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Květa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JKY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Mokrá Radka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JKY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Pokorná Eliška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JKY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Stráská</w:t>
            </w:r>
            <w:proofErr w:type="spellEnd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Silvie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JKY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Konečný Lukáš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Petrů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Tesař Tomáš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Petrů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Bukáček Martin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Šamšula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Jirásek Jan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Šamšula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Klajmon</w:t>
            </w:r>
            <w:proofErr w:type="spellEnd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Jakub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Šamšula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Benko</w:t>
            </w:r>
            <w:proofErr w:type="spellEnd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Daniel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Šamšula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Kaška</w:t>
            </w:r>
            <w:proofErr w:type="spellEnd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Petr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4.A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Šamšula</w:t>
            </w:r>
          </w:p>
        </w:tc>
      </w:tr>
    </w:tbl>
    <w:p w:rsidR="003E4A9E" w:rsidRPr="003E4A9E" w:rsidRDefault="003E4A9E" w:rsidP="00B77995">
      <w:pPr>
        <w:tabs>
          <w:tab w:val="left" w:pos="540"/>
          <w:tab w:val="left" w:pos="3060"/>
          <w:tab w:val="left" w:pos="6120"/>
        </w:tabs>
      </w:pPr>
    </w:p>
    <w:p w:rsidR="00B77995" w:rsidRDefault="003E4A9E" w:rsidP="00B77995">
      <w:pPr>
        <w:tabs>
          <w:tab w:val="left" w:pos="540"/>
          <w:tab w:val="left" w:pos="3060"/>
          <w:tab w:val="left" w:pos="61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B77995" w:rsidRPr="006D1BEA">
        <w:rPr>
          <w:rFonts w:ascii="Arial" w:hAnsi="Arial" w:cs="Arial"/>
          <w:b/>
          <w:sz w:val="28"/>
          <w:szCs w:val="28"/>
        </w:rPr>
        <w:lastRenderedPageBreak/>
        <w:t>Přehled reprezentantů 20</w:t>
      </w:r>
      <w:r>
        <w:rPr>
          <w:rFonts w:ascii="Arial" w:hAnsi="Arial" w:cs="Arial"/>
          <w:b/>
          <w:sz w:val="28"/>
          <w:szCs w:val="28"/>
        </w:rPr>
        <w:t>20</w:t>
      </w:r>
      <w:r w:rsidR="00B77995" w:rsidRPr="006D1BEA">
        <w:rPr>
          <w:rFonts w:ascii="Arial" w:hAnsi="Arial" w:cs="Arial"/>
          <w:b/>
          <w:sz w:val="28"/>
          <w:szCs w:val="28"/>
        </w:rPr>
        <w:t>/20</w:t>
      </w:r>
      <w:r w:rsidR="00B7799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1</w:t>
      </w:r>
      <w:r w:rsidR="00B77995" w:rsidRPr="006D1BEA">
        <w:rPr>
          <w:rFonts w:ascii="Arial" w:hAnsi="Arial" w:cs="Arial"/>
          <w:b/>
          <w:sz w:val="28"/>
          <w:szCs w:val="28"/>
        </w:rPr>
        <w:t xml:space="preserve"> - </w:t>
      </w:r>
      <w:r w:rsidR="00B77995">
        <w:rPr>
          <w:rFonts w:ascii="Arial" w:hAnsi="Arial" w:cs="Arial"/>
          <w:b/>
          <w:sz w:val="28"/>
          <w:szCs w:val="28"/>
        </w:rPr>
        <w:t>NE</w:t>
      </w:r>
      <w:r w:rsidR="00B77995" w:rsidRPr="006D1BEA">
        <w:rPr>
          <w:rFonts w:ascii="Arial" w:hAnsi="Arial" w:cs="Arial"/>
          <w:b/>
          <w:sz w:val="28"/>
          <w:szCs w:val="28"/>
        </w:rPr>
        <w:t>KMENOVÉ SPORTY</w:t>
      </w:r>
    </w:p>
    <w:tbl>
      <w:tblPr>
        <w:tblW w:w="86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20"/>
        <w:gridCol w:w="1980"/>
        <w:gridCol w:w="1060"/>
        <w:gridCol w:w="2080"/>
        <w:gridCol w:w="1480"/>
        <w:gridCol w:w="1480"/>
      </w:tblGrid>
      <w:tr w:rsidR="003E4A9E" w:rsidRPr="003E4A9E" w:rsidTr="003E4A9E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PŘÍJMENÍ A JMÉNO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SPORT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TŘÍDNÍ</w:t>
            </w:r>
          </w:p>
        </w:tc>
      </w:tr>
      <w:tr w:rsidR="003E4A9E" w:rsidRPr="003E4A9E" w:rsidTr="003E4A9E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Plaček Tadeáš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Hoferová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Martinek Kryštof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1Pr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U15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Sklenářová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Moštěk Patrik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Krbcová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Tomeček Milan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Krbcová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Winkler Jakub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Baseball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U15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Živná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Tomášová</w:t>
            </w:r>
            <w:proofErr w:type="spellEnd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Alžběta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Beach</w:t>
            </w:r>
            <w:proofErr w:type="spellEnd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volejbal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Kondlerová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Tezzele</w:t>
            </w:r>
            <w:proofErr w:type="spellEnd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Eliška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6Sx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Beach</w:t>
            </w:r>
            <w:proofErr w:type="spellEnd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volejbal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 / SEN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Svobodová P.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Hrdličková Zina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Broková střelba - trap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Krbcová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Poulová</w:t>
            </w:r>
            <w:proofErr w:type="spellEnd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Michaela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 (dráhová)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Lošťáková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Obořilová</w:t>
            </w:r>
            <w:proofErr w:type="spellEnd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Tereza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5Ki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Cyklistika (silniční, </w:t>
            </w: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MTB</w:t>
            </w:r>
            <w:proofErr w:type="spellEnd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Fialová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Hemerka Adam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4.B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Florbal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Moosová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Ibrahim</w:t>
            </w:r>
            <w:proofErr w:type="spellEnd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Aldin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4.B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Moosová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Smějová</w:t>
            </w:r>
            <w:proofErr w:type="spellEnd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Michaela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Házená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Krbcová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Křenková Monika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1Pr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Jachting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U15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Sklenářová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Kališová</w:t>
            </w:r>
            <w:proofErr w:type="spellEnd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Markéta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Jachting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Lošťáková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Waldsberger</w:t>
            </w:r>
            <w:proofErr w:type="spellEnd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Tomáš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Hoferová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Mravec</w:t>
            </w:r>
            <w:proofErr w:type="spellEnd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Marcel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4.B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Moosová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Skoupá Sabina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Lezení na rychlost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Kondlerová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Širůčková Tereza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5Ki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lezení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 / SEN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Fialová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Cacek</w:t>
            </w:r>
            <w:proofErr w:type="spellEnd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Matyáš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šerm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Kondlerová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Kocourová</w:t>
            </w:r>
            <w:proofErr w:type="spellEnd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Adéla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5Ki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šerm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Fialová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Kolaříková Viktorie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šerm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ŽCI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Prášil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Slováková Veronika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1Pr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tanec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U15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Sklenářová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Tománek Jonáš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tanec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Hoferová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Jičínská Eliška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6Sx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Squash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Svobodová P.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Goldová</w:t>
            </w:r>
            <w:proofErr w:type="spellEnd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Ester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4Kv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Street</w:t>
            </w:r>
            <w:proofErr w:type="spellEnd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Krbcová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Nová Natálie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3.B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Street</w:t>
            </w:r>
            <w:proofErr w:type="spellEnd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Dance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Hoferová</w:t>
            </w:r>
          </w:p>
        </w:tc>
      </w:tr>
      <w:tr w:rsidR="003E4A9E" w:rsidRPr="003E4A9E" w:rsidTr="003E4A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Klusková</w:t>
            </w:r>
            <w:proofErr w:type="spellEnd"/>
            <w:r w:rsidRPr="003E4A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Karolína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6Sx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Synchronizované plavání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 / SEN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9E" w:rsidRPr="003E4A9E" w:rsidRDefault="003E4A9E" w:rsidP="003E4A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4A9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Svobodová P.</w:t>
            </w:r>
          </w:p>
        </w:tc>
      </w:tr>
    </w:tbl>
    <w:p w:rsidR="003E4A9E" w:rsidRPr="003E4A9E" w:rsidRDefault="003E4A9E" w:rsidP="00B77995">
      <w:pPr>
        <w:tabs>
          <w:tab w:val="left" w:pos="540"/>
          <w:tab w:val="left" w:pos="3060"/>
          <w:tab w:val="left" w:pos="6120"/>
        </w:tabs>
      </w:pPr>
    </w:p>
    <w:p w:rsidR="00B11D11" w:rsidRDefault="00AF3D38" w:rsidP="005F33C2">
      <w:pPr>
        <w:tabs>
          <w:tab w:val="left" w:pos="540"/>
          <w:tab w:val="left" w:pos="3060"/>
          <w:tab w:val="left" w:pos="6120"/>
        </w:tabs>
      </w:pPr>
      <w:r>
        <w:br w:type="column"/>
      </w:r>
    </w:p>
    <w:tbl>
      <w:tblPr>
        <w:tblpPr w:leftFromText="141" w:rightFromText="141" w:vertAnchor="page" w:horzAnchor="margin" w:tblpXSpec="center" w:tblpY="894"/>
        <w:tblW w:w="8780" w:type="dxa"/>
        <w:tblCellMar>
          <w:left w:w="70" w:type="dxa"/>
          <w:right w:w="70" w:type="dxa"/>
        </w:tblCellMar>
        <w:tblLook w:val="04A0"/>
      </w:tblPr>
      <w:tblGrid>
        <w:gridCol w:w="4581"/>
        <w:gridCol w:w="904"/>
        <w:gridCol w:w="1194"/>
        <w:gridCol w:w="986"/>
        <w:gridCol w:w="1115"/>
      </w:tblGrid>
      <w:tr w:rsidR="005F33C2" w:rsidRPr="005F33C2" w:rsidTr="005F33C2">
        <w:trPr>
          <w:trHeight w:val="480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5F33C2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eastAsia="cs-CZ"/>
              </w:rPr>
              <w:t xml:space="preserve">Medaile SGLD z </w:t>
            </w:r>
            <w:proofErr w:type="spellStart"/>
            <w:r w:rsidRPr="005F33C2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eastAsia="cs-CZ"/>
              </w:rPr>
              <w:t>MČR</w:t>
            </w:r>
            <w:proofErr w:type="spellEnd"/>
            <w:r w:rsidRPr="005F33C2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eastAsia="cs-CZ"/>
              </w:rPr>
              <w:t xml:space="preserve"> od založení školy do konce školního roku 2020/2021</w:t>
            </w:r>
          </w:p>
        </w:tc>
      </w:tr>
      <w:tr w:rsidR="005F33C2" w:rsidRPr="005F33C2" w:rsidTr="005F33C2">
        <w:trPr>
          <w:trHeight w:val="36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33C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5F33C2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cs-CZ"/>
              </w:rPr>
              <w:t>ZLATO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5F33C2">
              <w:rPr>
                <w:rFonts w:ascii="Calibri" w:eastAsia="Times New Roman" w:hAnsi="Calibri"/>
                <w:b/>
                <w:bCs/>
                <w:color w:val="0070C0"/>
                <w:sz w:val="20"/>
                <w:szCs w:val="20"/>
                <w:lang w:eastAsia="cs-CZ"/>
              </w:rPr>
              <w:t>STŘÍBRO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  <w:lang w:eastAsia="cs-CZ"/>
              </w:rPr>
            </w:pPr>
            <w:proofErr w:type="spellStart"/>
            <w:r w:rsidRPr="005F33C2"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  <w:lang w:eastAsia="cs-CZ"/>
              </w:rPr>
              <w:t>BROZN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F33C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5F33C2" w:rsidRPr="005F33C2" w:rsidTr="005F33C2">
        <w:trPr>
          <w:trHeight w:val="372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ind w:firstLineChars="100" w:firstLine="2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Atletika (od roku 1991)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340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337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675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F33C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1352</w:t>
            </w:r>
          </w:p>
        </w:tc>
      </w:tr>
      <w:tr w:rsidR="005F33C2" w:rsidRPr="005F33C2" w:rsidTr="005F33C2">
        <w:trPr>
          <w:trHeight w:val="372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ind w:firstLineChars="100" w:firstLine="2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Basketbal (od roku 2001)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F33C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39</w:t>
            </w:r>
          </w:p>
        </w:tc>
      </w:tr>
      <w:tr w:rsidR="005F33C2" w:rsidRPr="005F33C2" w:rsidTr="005F33C2">
        <w:trPr>
          <w:trHeight w:val="372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ind w:firstLineChars="100" w:firstLine="2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Fotbal (od roku 2018)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F33C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5F33C2" w:rsidRPr="005F33C2" w:rsidTr="005F33C2">
        <w:trPr>
          <w:trHeight w:val="372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ind w:firstLineChars="100" w:firstLine="2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Gymnastika (od roku 1983)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268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F33C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627</w:t>
            </w:r>
          </w:p>
        </w:tc>
      </w:tr>
      <w:tr w:rsidR="005F33C2" w:rsidRPr="005F33C2" w:rsidTr="005F33C2">
        <w:trPr>
          <w:trHeight w:val="372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ind w:firstLineChars="100" w:firstLine="2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Judo (od roku 2019)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F33C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5F33C2" w:rsidRPr="005F33C2" w:rsidTr="005F33C2">
        <w:trPr>
          <w:trHeight w:val="372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ind w:firstLineChars="100" w:firstLine="2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Plavání (od roku 1983)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1531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1246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1172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F33C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3949</w:t>
            </w:r>
          </w:p>
        </w:tc>
      </w:tr>
      <w:tr w:rsidR="005F33C2" w:rsidRPr="005F33C2" w:rsidTr="005F33C2">
        <w:trPr>
          <w:trHeight w:val="372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ind w:firstLineChars="100" w:firstLine="2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Tenis (od roku 1991)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F33C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37</w:t>
            </w:r>
          </w:p>
        </w:tc>
      </w:tr>
      <w:tr w:rsidR="005F33C2" w:rsidRPr="005F33C2" w:rsidTr="005F33C2">
        <w:trPr>
          <w:trHeight w:val="372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ind w:firstLineChars="100" w:firstLine="2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Triatlon (od roku 2011)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F33C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49</w:t>
            </w:r>
          </w:p>
        </w:tc>
      </w:tr>
      <w:tr w:rsidR="005F33C2" w:rsidRPr="005F33C2" w:rsidTr="005F33C2">
        <w:trPr>
          <w:trHeight w:val="372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ind w:firstLineChars="100" w:firstLine="2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Volejbal dívky (od roku 1990)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F33C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73</w:t>
            </w:r>
          </w:p>
        </w:tc>
      </w:tr>
      <w:tr w:rsidR="005F33C2" w:rsidRPr="005F33C2" w:rsidTr="005F33C2">
        <w:trPr>
          <w:trHeight w:val="372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ind w:firstLineChars="100" w:firstLine="2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Volejbal hoši (od roku 2005)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F33C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20</w:t>
            </w:r>
          </w:p>
        </w:tc>
      </w:tr>
      <w:tr w:rsidR="005F33C2" w:rsidRPr="005F33C2" w:rsidTr="005F33C2">
        <w:trPr>
          <w:trHeight w:val="372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ind w:firstLineChars="100" w:firstLine="2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Nekmenové sporty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234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5F33C2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F33C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450</w:t>
            </w:r>
          </w:p>
        </w:tc>
      </w:tr>
      <w:tr w:rsidR="005F33C2" w:rsidRPr="005F33C2" w:rsidTr="005F33C2">
        <w:trPr>
          <w:trHeight w:val="708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ind w:firstLineChars="100" w:firstLine="221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F33C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FF0000"/>
                <w:lang w:eastAsia="cs-CZ"/>
              </w:rPr>
            </w:pPr>
            <w:r w:rsidRPr="005F33C2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2461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70C0"/>
                <w:lang w:eastAsia="cs-CZ"/>
              </w:rPr>
            </w:pPr>
            <w:r w:rsidRPr="005F33C2"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cs-CZ"/>
              </w:rPr>
              <w:t>1995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9900"/>
                <w:lang w:eastAsia="cs-CZ"/>
              </w:rPr>
            </w:pPr>
            <w:r w:rsidRPr="005F33C2">
              <w:rPr>
                <w:rFonts w:ascii="Calibri" w:eastAsia="Times New Roman" w:hAnsi="Calibri"/>
                <w:b/>
                <w:bCs/>
                <w:color w:val="009900"/>
                <w:sz w:val="22"/>
                <w:szCs w:val="22"/>
                <w:lang w:eastAsia="cs-CZ"/>
              </w:rPr>
              <w:t>2142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F33C2" w:rsidRPr="005F33C2" w:rsidRDefault="005F33C2" w:rsidP="005F33C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5F33C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6598</w:t>
            </w:r>
          </w:p>
        </w:tc>
      </w:tr>
    </w:tbl>
    <w:p w:rsidR="00B11D11" w:rsidRDefault="00B11D11" w:rsidP="005F33C2">
      <w:pPr>
        <w:tabs>
          <w:tab w:val="left" w:pos="540"/>
          <w:tab w:val="left" w:pos="3060"/>
          <w:tab w:val="left" w:pos="6120"/>
        </w:tabs>
      </w:pPr>
    </w:p>
    <w:p w:rsidR="00B11D11" w:rsidRDefault="00B11D11" w:rsidP="005F33C2">
      <w:pPr>
        <w:tabs>
          <w:tab w:val="left" w:pos="540"/>
          <w:tab w:val="left" w:pos="3060"/>
          <w:tab w:val="left" w:pos="6120"/>
        </w:tabs>
      </w:pPr>
    </w:p>
    <w:p w:rsidR="00B11D11" w:rsidRDefault="00B11D11" w:rsidP="005F33C2">
      <w:pPr>
        <w:tabs>
          <w:tab w:val="left" w:pos="540"/>
          <w:tab w:val="left" w:pos="3060"/>
          <w:tab w:val="left" w:pos="6120"/>
        </w:tabs>
      </w:pPr>
    </w:p>
    <w:p w:rsidR="00B11D11" w:rsidRDefault="00B11D11" w:rsidP="005F33C2">
      <w:pPr>
        <w:tabs>
          <w:tab w:val="left" w:pos="540"/>
          <w:tab w:val="left" w:pos="3060"/>
          <w:tab w:val="left" w:pos="6120"/>
        </w:tabs>
      </w:pPr>
    </w:p>
    <w:p w:rsidR="00B11D11" w:rsidRDefault="00B11D11" w:rsidP="005F33C2">
      <w:pPr>
        <w:tabs>
          <w:tab w:val="left" w:pos="540"/>
          <w:tab w:val="left" w:pos="3060"/>
          <w:tab w:val="left" w:pos="6120"/>
        </w:tabs>
      </w:pPr>
    </w:p>
    <w:p w:rsidR="00B11D11" w:rsidRDefault="00B11D11" w:rsidP="005F33C2">
      <w:pPr>
        <w:tabs>
          <w:tab w:val="left" w:pos="540"/>
          <w:tab w:val="left" w:pos="3060"/>
          <w:tab w:val="left" w:pos="6120"/>
        </w:tabs>
      </w:pPr>
    </w:p>
    <w:p w:rsidR="009D11A1" w:rsidRDefault="005F33C2" w:rsidP="005F33C2">
      <w:pPr>
        <w:tabs>
          <w:tab w:val="left" w:pos="540"/>
          <w:tab w:val="left" w:pos="3060"/>
          <w:tab w:val="left" w:pos="6120"/>
        </w:tabs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1244737</wp:posOffset>
            </wp:positionH>
            <wp:positionV relativeFrom="paragraph">
              <wp:posOffset>3587018</wp:posOffset>
            </wp:positionV>
            <wp:extent cx="4610823" cy="4386806"/>
            <wp:effectExtent l="19050" t="0" r="0" b="0"/>
            <wp:wrapNone/>
            <wp:docPr id="2" name="Obrázek 0" descr="logo SGLD blue 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GLD blue 09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0823" cy="4386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11A1" w:rsidSect="00E508EE">
      <w:footerReference w:type="default" r:id="rId8"/>
      <w:footnotePr>
        <w:pos w:val="beneathText"/>
      </w:footnotePr>
      <w:pgSz w:w="11905" w:h="16837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EE" w:rsidRDefault="004753EE" w:rsidP="00D87E30">
      <w:r>
        <w:separator/>
      </w:r>
    </w:p>
  </w:endnote>
  <w:endnote w:type="continuationSeparator" w:id="0">
    <w:p w:rsidR="004753EE" w:rsidRDefault="004753EE" w:rsidP="00D8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37" w:rsidRPr="00D87E30" w:rsidRDefault="0056173B" w:rsidP="00D87E30">
    <w:pPr>
      <w:pStyle w:val="Zpat"/>
      <w:jc w:val="center"/>
      <w:rPr>
        <w:rFonts w:ascii="Calibri" w:hAnsi="Calibri" w:cs="Calibri"/>
        <w:sz w:val="16"/>
        <w:szCs w:val="16"/>
      </w:rPr>
    </w:pPr>
    <w:r w:rsidRPr="00D87E30">
      <w:rPr>
        <w:rFonts w:ascii="Calibri" w:hAnsi="Calibri" w:cs="Calibri"/>
        <w:sz w:val="16"/>
        <w:szCs w:val="16"/>
      </w:rPr>
      <w:fldChar w:fldCharType="begin"/>
    </w:r>
    <w:r w:rsidR="00060F37" w:rsidRPr="00D87E30">
      <w:rPr>
        <w:rFonts w:ascii="Calibri" w:hAnsi="Calibri" w:cs="Calibri"/>
        <w:sz w:val="16"/>
        <w:szCs w:val="16"/>
      </w:rPr>
      <w:instrText xml:space="preserve"> PAGE   \* MERGEFORMAT </w:instrText>
    </w:r>
    <w:r w:rsidRPr="00D87E30">
      <w:rPr>
        <w:rFonts w:ascii="Calibri" w:hAnsi="Calibri" w:cs="Calibri"/>
        <w:sz w:val="16"/>
        <w:szCs w:val="16"/>
      </w:rPr>
      <w:fldChar w:fldCharType="separate"/>
    </w:r>
    <w:r w:rsidR="00DE0B2E">
      <w:rPr>
        <w:rFonts w:ascii="Calibri" w:hAnsi="Calibri" w:cs="Calibri"/>
        <w:noProof/>
        <w:sz w:val="16"/>
        <w:szCs w:val="16"/>
      </w:rPr>
      <w:t>6</w:t>
    </w:r>
    <w:r w:rsidRPr="00D87E30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EE" w:rsidRDefault="004753EE" w:rsidP="00D87E30">
      <w:r>
        <w:separator/>
      </w:r>
    </w:p>
  </w:footnote>
  <w:footnote w:type="continuationSeparator" w:id="0">
    <w:p w:rsidR="004753EE" w:rsidRDefault="004753EE" w:rsidP="00D87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19267E73"/>
    <w:multiLevelType w:val="hybridMultilevel"/>
    <w:tmpl w:val="EEC21878"/>
    <w:lvl w:ilvl="0" w:tplc="DE46A3CA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F6376D6"/>
    <w:multiLevelType w:val="hybridMultilevel"/>
    <w:tmpl w:val="4602109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defaultTabStop w:val="567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BD6DF0"/>
    <w:rsid w:val="00013298"/>
    <w:rsid w:val="00014500"/>
    <w:rsid w:val="00015BCE"/>
    <w:rsid w:val="00022E76"/>
    <w:rsid w:val="0002398A"/>
    <w:rsid w:val="00034BCD"/>
    <w:rsid w:val="000433C3"/>
    <w:rsid w:val="00043B91"/>
    <w:rsid w:val="00047B21"/>
    <w:rsid w:val="000507D4"/>
    <w:rsid w:val="00053253"/>
    <w:rsid w:val="000559B8"/>
    <w:rsid w:val="000578E8"/>
    <w:rsid w:val="00060F37"/>
    <w:rsid w:val="0009616A"/>
    <w:rsid w:val="000B0C63"/>
    <w:rsid w:val="000B7291"/>
    <w:rsid w:val="000C12E0"/>
    <w:rsid w:val="000C2CC0"/>
    <w:rsid w:val="000C5B58"/>
    <w:rsid w:val="000D011A"/>
    <w:rsid w:val="000E05D0"/>
    <w:rsid w:val="000E060B"/>
    <w:rsid w:val="000E163D"/>
    <w:rsid w:val="000E2524"/>
    <w:rsid w:val="000E5F74"/>
    <w:rsid w:val="000E7913"/>
    <w:rsid w:val="00100B08"/>
    <w:rsid w:val="0010372E"/>
    <w:rsid w:val="001048B8"/>
    <w:rsid w:val="00122650"/>
    <w:rsid w:val="001229E1"/>
    <w:rsid w:val="00123705"/>
    <w:rsid w:val="00123BD0"/>
    <w:rsid w:val="001415F4"/>
    <w:rsid w:val="001450C9"/>
    <w:rsid w:val="0015405C"/>
    <w:rsid w:val="00174464"/>
    <w:rsid w:val="00182CC2"/>
    <w:rsid w:val="00182D6B"/>
    <w:rsid w:val="00184AF6"/>
    <w:rsid w:val="001942DD"/>
    <w:rsid w:val="001967EA"/>
    <w:rsid w:val="001B3BDB"/>
    <w:rsid w:val="001B5820"/>
    <w:rsid w:val="001C02A1"/>
    <w:rsid w:val="001C15DF"/>
    <w:rsid w:val="001C6DF6"/>
    <w:rsid w:val="001D44CB"/>
    <w:rsid w:val="001E2308"/>
    <w:rsid w:val="001F467B"/>
    <w:rsid w:val="001F6C83"/>
    <w:rsid w:val="00200D16"/>
    <w:rsid w:val="00202CB4"/>
    <w:rsid w:val="00202EB0"/>
    <w:rsid w:val="00213F86"/>
    <w:rsid w:val="002147BA"/>
    <w:rsid w:val="00214FE3"/>
    <w:rsid w:val="002228CF"/>
    <w:rsid w:val="00224218"/>
    <w:rsid w:val="0023090A"/>
    <w:rsid w:val="00230ABB"/>
    <w:rsid w:val="00230C03"/>
    <w:rsid w:val="00246ED0"/>
    <w:rsid w:val="002549D8"/>
    <w:rsid w:val="0025591A"/>
    <w:rsid w:val="00261EF2"/>
    <w:rsid w:val="002620D7"/>
    <w:rsid w:val="002828E7"/>
    <w:rsid w:val="00285CA9"/>
    <w:rsid w:val="00295FF0"/>
    <w:rsid w:val="002977DB"/>
    <w:rsid w:val="002A0874"/>
    <w:rsid w:val="002A16CB"/>
    <w:rsid w:val="002A2F31"/>
    <w:rsid w:val="002C17A3"/>
    <w:rsid w:val="002C5D1B"/>
    <w:rsid w:val="002D1333"/>
    <w:rsid w:val="002D3C6C"/>
    <w:rsid w:val="002D6341"/>
    <w:rsid w:val="002F30F8"/>
    <w:rsid w:val="003042AE"/>
    <w:rsid w:val="00306A4F"/>
    <w:rsid w:val="00320897"/>
    <w:rsid w:val="00330E6B"/>
    <w:rsid w:val="003316FE"/>
    <w:rsid w:val="00333FDD"/>
    <w:rsid w:val="00343FFB"/>
    <w:rsid w:val="00345F4A"/>
    <w:rsid w:val="00360412"/>
    <w:rsid w:val="0036502F"/>
    <w:rsid w:val="00375FFE"/>
    <w:rsid w:val="00380228"/>
    <w:rsid w:val="003873E5"/>
    <w:rsid w:val="00393911"/>
    <w:rsid w:val="00393FE6"/>
    <w:rsid w:val="003A567C"/>
    <w:rsid w:val="003B34C3"/>
    <w:rsid w:val="003B787E"/>
    <w:rsid w:val="003C28D2"/>
    <w:rsid w:val="003C31AF"/>
    <w:rsid w:val="003C7CE6"/>
    <w:rsid w:val="003D166D"/>
    <w:rsid w:val="003D3D26"/>
    <w:rsid w:val="003D4D53"/>
    <w:rsid w:val="003D6958"/>
    <w:rsid w:val="003E059E"/>
    <w:rsid w:val="003E4531"/>
    <w:rsid w:val="003E4A9E"/>
    <w:rsid w:val="003F32EE"/>
    <w:rsid w:val="003F570D"/>
    <w:rsid w:val="00402D60"/>
    <w:rsid w:val="00402FF8"/>
    <w:rsid w:val="004132CF"/>
    <w:rsid w:val="00433E2D"/>
    <w:rsid w:val="00437EBC"/>
    <w:rsid w:val="00441168"/>
    <w:rsid w:val="0044270C"/>
    <w:rsid w:val="0046104B"/>
    <w:rsid w:val="00470633"/>
    <w:rsid w:val="00470AE8"/>
    <w:rsid w:val="004753EE"/>
    <w:rsid w:val="00475670"/>
    <w:rsid w:val="00476B93"/>
    <w:rsid w:val="00480217"/>
    <w:rsid w:val="00480BC8"/>
    <w:rsid w:val="00483623"/>
    <w:rsid w:val="00484954"/>
    <w:rsid w:val="0049094F"/>
    <w:rsid w:val="00491719"/>
    <w:rsid w:val="004927D1"/>
    <w:rsid w:val="00494041"/>
    <w:rsid w:val="004949D6"/>
    <w:rsid w:val="0049679C"/>
    <w:rsid w:val="004D441C"/>
    <w:rsid w:val="004D534E"/>
    <w:rsid w:val="004D5785"/>
    <w:rsid w:val="004D702D"/>
    <w:rsid w:val="004E0C89"/>
    <w:rsid w:val="004E3A46"/>
    <w:rsid w:val="004F1638"/>
    <w:rsid w:val="004F4A2B"/>
    <w:rsid w:val="004F6C5C"/>
    <w:rsid w:val="00501E20"/>
    <w:rsid w:val="00502FCE"/>
    <w:rsid w:val="00504DE2"/>
    <w:rsid w:val="0051043A"/>
    <w:rsid w:val="00512AE6"/>
    <w:rsid w:val="00515256"/>
    <w:rsid w:val="00525E89"/>
    <w:rsid w:val="00533A41"/>
    <w:rsid w:val="00534329"/>
    <w:rsid w:val="00535F36"/>
    <w:rsid w:val="00547C10"/>
    <w:rsid w:val="005517B3"/>
    <w:rsid w:val="005540AA"/>
    <w:rsid w:val="00555122"/>
    <w:rsid w:val="0056173B"/>
    <w:rsid w:val="00576621"/>
    <w:rsid w:val="0058035F"/>
    <w:rsid w:val="005806E6"/>
    <w:rsid w:val="00585FBD"/>
    <w:rsid w:val="0059365C"/>
    <w:rsid w:val="00593D21"/>
    <w:rsid w:val="00596710"/>
    <w:rsid w:val="0059706D"/>
    <w:rsid w:val="005A12CC"/>
    <w:rsid w:val="005D3FF9"/>
    <w:rsid w:val="005D515E"/>
    <w:rsid w:val="005E0069"/>
    <w:rsid w:val="005E0421"/>
    <w:rsid w:val="005E2E21"/>
    <w:rsid w:val="005F10CA"/>
    <w:rsid w:val="005F33C2"/>
    <w:rsid w:val="005F4D09"/>
    <w:rsid w:val="00604F32"/>
    <w:rsid w:val="00606F07"/>
    <w:rsid w:val="00613BB9"/>
    <w:rsid w:val="006177FE"/>
    <w:rsid w:val="006243FB"/>
    <w:rsid w:val="00633527"/>
    <w:rsid w:val="00635D32"/>
    <w:rsid w:val="00640732"/>
    <w:rsid w:val="00644328"/>
    <w:rsid w:val="00646CC2"/>
    <w:rsid w:val="0065180B"/>
    <w:rsid w:val="00660964"/>
    <w:rsid w:val="00662C11"/>
    <w:rsid w:val="00663938"/>
    <w:rsid w:val="0066587A"/>
    <w:rsid w:val="00690FF2"/>
    <w:rsid w:val="00694E0A"/>
    <w:rsid w:val="00695335"/>
    <w:rsid w:val="006A02D5"/>
    <w:rsid w:val="006A1EC1"/>
    <w:rsid w:val="006C5C99"/>
    <w:rsid w:val="006D0B49"/>
    <w:rsid w:val="006D1BEA"/>
    <w:rsid w:val="006F36CE"/>
    <w:rsid w:val="006F4294"/>
    <w:rsid w:val="006F4D81"/>
    <w:rsid w:val="006F4DF3"/>
    <w:rsid w:val="006F52CF"/>
    <w:rsid w:val="006F5F92"/>
    <w:rsid w:val="007074AF"/>
    <w:rsid w:val="007258AF"/>
    <w:rsid w:val="00735F11"/>
    <w:rsid w:val="0073608C"/>
    <w:rsid w:val="0074637B"/>
    <w:rsid w:val="007467B8"/>
    <w:rsid w:val="00747426"/>
    <w:rsid w:val="007524D4"/>
    <w:rsid w:val="0076197D"/>
    <w:rsid w:val="007721F9"/>
    <w:rsid w:val="00776DCD"/>
    <w:rsid w:val="00787B03"/>
    <w:rsid w:val="0079461C"/>
    <w:rsid w:val="007A3655"/>
    <w:rsid w:val="007C02A4"/>
    <w:rsid w:val="007C2146"/>
    <w:rsid w:val="007E1552"/>
    <w:rsid w:val="007E242E"/>
    <w:rsid w:val="007E31A4"/>
    <w:rsid w:val="0080554B"/>
    <w:rsid w:val="00805B68"/>
    <w:rsid w:val="008115BE"/>
    <w:rsid w:val="00817278"/>
    <w:rsid w:val="0081777C"/>
    <w:rsid w:val="008210C0"/>
    <w:rsid w:val="00835BCB"/>
    <w:rsid w:val="00844036"/>
    <w:rsid w:val="00862025"/>
    <w:rsid w:val="00864FFF"/>
    <w:rsid w:val="00872718"/>
    <w:rsid w:val="0087556B"/>
    <w:rsid w:val="00882F99"/>
    <w:rsid w:val="00885E91"/>
    <w:rsid w:val="00886CF4"/>
    <w:rsid w:val="00892A22"/>
    <w:rsid w:val="00897A6D"/>
    <w:rsid w:val="008A59E2"/>
    <w:rsid w:val="008A5E4F"/>
    <w:rsid w:val="008B098B"/>
    <w:rsid w:val="008B2E05"/>
    <w:rsid w:val="008B586E"/>
    <w:rsid w:val="008B74D9"/>
    <w:rsid w:val="008C14B8"/>
    <w:rsid w:val="008D0884"/>
    <w:rsid w:val="008D3381"/>
    <w:rsid w:val="008E08B4"/>
    <w:rsid w:val="008E56BA"/>
    <w:rsid w:val="008F2529"/>
    <w:rsid w:val="008F758B"/>
    <w:rsid w:val="00902A2D"/>
    <w:rsid w:val="00902B41"/>
    <w:rsid w:val="00917EC5"/>
    <w:rsid w:val="009240D2"/>
    <w:rsid w:val="0092606A"/>
    <w:rsid w:val="009342A5"/>
    <w:rsid w:val="0093521B"/>
    <w:rsid w:val="00947A81"/>
    <w:rsid w:val="00954860"/>
    <w:rsid w:val="00955D31"/>
    <w:rsid w:val="00984F81"/>
    <w:rsid w:val="00987818"/>
    <w:rsid w:val="00993F4B"/>
    <w:rsid w:val="0099558D"/>
    <w:rsid w:val="009A22E8"/>
    <w:rsid w:val="009A3943"/>
    <w:rsid w:val="009A4DF9"/>
    <w:rsid w:val="009B055C"/>
    <w:rsid w:val="009B0E6A"/>
    <w:rsid w:val="009C5D71"/>
    <w:rsid w:val="009C63D4"/>
    <w:rsid w:val="009C7FC3"/>
    <w:rsid w:val="009D11A1"/>
    <w:rsid w:val="009D11DB"/>
    <w:rsid w:val="009D13B8"/>
    <w:rsid w:val="009D2C40"/>
    <w:rsid w:val="009D6B2B"/>
    <w:rsid w:val="009F124D"/>
    <w:rsid w:val="009F2A8B"/>
    <w:rsid w:val="009F76F7"/>
    <w:rsid w:val="00A062B8"/>
    <w:rsid w:val="00A151BF"/>
    <w:rsid w:val="00A17945"/>
    <w:rsid w:val="00A202BE"/>
    <w:rsid w:val="00A20AC0"/>
    <w:rsid w:val="00A26330"/>
    <w:rsid w:val="00A36E6B"/>
    <w:rsid w:val="00A44EB6"/>
    <w:rsid w:val="00A52876"/>
    <w:rsid w:val="00A5646C"/>
    <w:rsid w:val="00A57BA7"/>
    <w:rsid w:val="00A71CF2"/>
    <w:rsid w:val="00A81DCD"/>
    <w:rsid w:val="00A9021D"/>
    <w:rsid w:val="00A9030D"/>
    <w:rsid w:val="00A943C6"/>
    <w:rsid w:val="00AA0AF2"/>
    <w:rsid w:val="00AA37F0"/>
    <w:rsid w:val="00AA7740"/>
    <w:rsid w:val="00AB116A"/>
    <w:rsid w:val="00AC3469"/>
    <w:rsid w:val="00AC4758"/>
    <w:rsid w:val="00AC7A76"/>
    <w:rsid w:val="00AD1D4B"/>
    <w:rsid w:val="00AD2BE6"/>
    <w:rsid w:val="00AD3C6B"/>
    <w:rsid w:val="00AD42F3"/>
    <w:rsid w:val="00AD6927"/>
    <w:rsid w:val="00AE4892"/>
    <w:rsid w:val="00AE5047"/>
    <w:rsid w:val="00AE52B2"/>
    <w:rsid w:val="00AF1F5C"/>
    <w:rsid w:val="00AF3D38"/>
    <w:rsid w:val="00AF44C2"/>
    <w:rsid w:val="00B00492"/>
    <w:rsid w:val="00B00829"/>
    <w:rsid w:val="00B06A47"/>
    <w:rsid w:val="00B11D11"/>
    <w:rsid w:val="00B125F8"/>
    <w:rsid w:val="00B1281C"/>
    <w:rsid w:val="00B25871"/>
    <w:rsid w:val="00B27E07"/>
    <w:rsid w:val="00B32C2A"/>
    <w:rsid w:val="00B32E8D"/>
    <w:rsid w:val="00B555A1"/>
    <w:rsid w:val="00B57A51"/>
    <w:rsid w:val="00B644B4"/>
    <w:rsid w:val="00B66B0F"/>
    <w:rsid w:val="00B72C2D"/>
    <w:rsid w:val="00B74CA8"/>
    <w:rsid w:val="00B77995"/>
    <w:rsid w:val="00B8785C"/>
    <w:rsid w:val="00B94B10"/>
    <w:rsid w:val="00B95823"/>
    <w:rsid w:val="00B96B41"/>
    <w:rsid w:val="00B9767D"/>
    <w:rsid w:val="00BA131A"/>
    <w:rsid w:val="00BA79C1"/>
    <w:rsid w:val="00BA7BA8"/>
    <w:rsid w:val="00BB12B2"/>
    <w:rsid w:val="00BD398E"/>
    <w:rsid w:val="00BD6CDA"/>
    <w:rsid w:val="00BD6DF0"/>
    <w:rsid w:val="00BE201D"/>
    <w:rsid w:val="00BE6793"/>
    <w:rsid w:val="00BF1F63"/>
    <w:rsid w:val="00BF2762"/>
    <w:rsid w:val="00BF7250"/>
    <w:rsid w:val="00C1601D"/>
    <w:rsid w:val="00C178E8"/>
    <w:rsid w:val="00C210F4"/>
    <w:rsid w:val="00C23A0D"/>
    <w:rsid w:val="00C30A78"/>
    <w:rsid w:val="00C3497C"/>
    <w:rsid w:val="00C35617"/>
    <w:rsid w:val="00C3561E"/>
    <w:rsid w:val="00C42449"/>
    <w:rsid w:val="00C45D05"/>
    <w:rsid w:val="00C52256"/>
    <w:rsid w:val="00C6360D"/>
    <w:rsid w:val="00C65B26"/>
    <w:rsid w:val="00C746A7"/>
    <w:rsid w:val="00C83149"/>
    <w:rsid w:val="00C84A30"/>
    <w:rsid w:val="00C872FE"/>
    <w:rsid w:val="00CA604E"/>
    <w:rsid w:val="00CB1F39"/>
    <w:rsid w:val="00CB2DD3"/>
    <w:rsid w:val="00CC0724"/>
    <w:rsid w:val="00CC4595"/>
    <w:rsid w:val="00CC4F90"/>
    <w:rsid w:val="00CC69C5"/>
    <w:rsid w:val="00CE0725"/>
    <w:rsid w:val="00CE3303"/>
    <w:rsid w:val="00CE705E"/>
    <w:rsid w:val="00CF7A0C"/>
    <w:rsid w:val="00D06DAA"/>
    <w:rsid w:val="00D073A0"/>
    <w:rsid w:val="00D07CAE"/>
    <w:rsid w:val="00D17AB1"/>
    <w:rsid w:val="00D22B17"/>
    <w:rsid w:val="00D30F0C"/>
    <w:rsid w:val="00D43F7D"/>
    <w:rsid w:val="00D457D2"/>
    <w:rsid w:val="00D51266"/>
    <w:rsid w:val="00D71292"/>
    <w:rsid w:val="00D73D9C"/>
    <w:rsid w:val="00D74829"/>
    <w:rsid w:val="00D8058F"/>
    <w:rsid w:val="00D85883"/>
    <w:rsid w:val="00D87E30"/>
    <w:rsid w:val="00D92A0D"/>
    <w:rsid w:val="00DA0F45"/>
    <w:rsid w:val="00DA181D"/>
    <w:rsid w:val="00DA216E"/>
    <w:rsid w:val="00DA2816"/>
    <w:rsid w:val="00DA36A8"/>
    <w:rsid w:val="00DA43DE"/>
    <w:rsid w:val="00DA7424"/>
    <w:rsid w:val="00DB091E"/>
    <w:rsid w:val="00DC2020"/>
    <w:rsid w:val="00DC27C6"/>
    <w:rsid w:val="00DE0B2E"/>
    <w:rsid w:val="00DE340E"/>
    <w:rsid w:val="00DE3A33"/>
    <w:rsid w:val="00E01105"/>
    <w:rsid w:val="00E0607C"/>
    <w:rsid w:val="00E07482"/>
    <w:rsid w:val="00E24259"/>
    <w:rsid w:val="00E27F4E"/>
    <w:rsid w:val="00E30E9E"/>
    <w:rsid w:val="00E32065"/>
    <w:rsid w:val="00E32239"/>
    <w:rsid w:val="00E3424F"/>
    <w:rsid w:val="00E41617"/>
    <w:rsid w:val="00E508EE"/>
    <w:rsid w:val="00E5600B"/>
    <w:rsid w:val="00E704A1"/>
    <w:rsid w:val="00E718F3"/>
    <w:rsid w:val="00E774CB"/>
    <w:rsid w:val="00E81BD6"/>
    <w:rsid w:val="00E85BF0"/>
    <w:rsid w:val="00E915D1"/>
    <w:rsid w:val="00EB08E7"/>
    <w:rsid w:val="00EB14E5"/>
    <w:rsid w:val="00EC1288"/>
    <w:rsid w:val="00EC5D3D"/>
    <w:rsid w:val="00EC6E38"/>
    <w:rsid w:val="00ED6DAF"/>
    <w:rsid w:val="00EE1347"/>
    <w:rsid w:val="00EF342D"/>
    <w:rsid w:val="00F05D4B"/>
    <w:rsid w:val="00F143D0"/>
    <w:rsid w:val="00F30759"/>
    <w:rsid w:val="00F376CF"/>
    <w:rsid w:val="00F37EBE"/>
    <w:rsid w:val="00F460C1"/>
    <w:rsid w:val="00F52958"/>
    <w:rsid w:val="00F54DD2"/>
    <w:rsid w:val="00F5512A"/>
    <w:rsid w:val="00F57ADB"/>
    <w:rsid w:val="00F57CAB"/>
    <w:rsid w:val="00F76ED5"/>
    <w:rsid w:val="00F80402"/>
    <w:rsid w:val="00F86571"/>
    <w:rsid w:val="00F86B5B"/>
    <w:rsid w:val="00F96DDE"/>
    <w:rsid w:val="00FB00B8"/>
    <w:rsid w:val="00FB341B"/>
    <w:rsid w:val="00FB7B4C"/>
    <w:rsid w:val="00FC1E26"/>
    <w:rsid w:val="00FD0949"/>
    <w:rsid w:val="00FD4916"/>
    <w:rsid w:val="00FD74BB"/>
    <w:rsid w:val="00FE7720"/>
    <w:rsid w:val="00FF01A8"/>
    <w:rsid w:val="00FF1BB8"/>
    <w:rsid w:val="00FF387E"/>
    <w:rsid w:val="00FF50DB"/>
    <w:rsid w:val="00FF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A33"/>
    <w:pPr>
      <w:suppressAutoHyphens/>
    </w:pPr>
    <w:rPr>
      <w:rFonts w:eastAsia="SimSu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DE3A33"/>
    <w:rPr>
      <w:rFonts w:ascii="Symbol" w:hAnsi="Symbol" w:cs="Symbol"/>
    </w:rPr>
  </w:style>
  <w:style w:type="character" w:customStyle="1" w:styleId="WW8Num1z1">
    <w:name w:val="WW8Num1z1"/>
    <w:uiPriority w:val="99"/>
    <w:rsid w:val="00DE3A33"/>
    <w:rPr>
      <w:rFonts w:ascii="Courier New" w:hAnsi="Courier New" w:cs="Courier New"/>
    </w:rPr>
  </w:style>
  <w:style w:type="character" w:customStyle="1" w:styleId="WW8Num1z2">
    <w:name w:val="WW8Num1z2"/>
    <w:uiPriority w:val="99"/>
    <w:rsid w:val="00DE3A33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  <w:rsid w:val="00DE3A33"/>
  </w:style>
  <w:style w:type="paragraph" w:customStyle="1" w:styleId="Nadpis">
    <w:name w:val="Nadpis"/>
    <w:basedOn w:val="Normln"/>
    <w:next w:val="Zkladntext"/>
    <w:uiPriority w:val="99"/>
    <w:rsid w:val="00DE3A33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E3A3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2E72"/>
    <w:rPr>
      <w:rFonts w:eastAsia="SimSun"/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DE3A33"/>
  </w:style>
  <w:style w:type="paragraph" w:customStyle="1" w:styleId="Popisek">
    <w:name w:val="Popisek"/>
    <w:basedOn w:val="Normln"/>
    <w:uiPriority w:val="99"/>
    <w:rsid w:val="00DE3A3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DE3A33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rsid w:val="00DE3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E72"/>
    <w:rPr>
      <w:rFonts w:eastAsia="SimSun"/>
      <w:sz w:val="0"/>
      <w:szCs w:val="0"/>
      <w:lang w:eastAsia="ar-SA"/>
    </w:rPr>
  </w:style>
  <w:style w:type="paragraph" w:customStyle="1" w:styleId="Rozvrendokumentu1">
    <w:name w:val="Rozvržení dokumentu1"/>
    <w:basedOn w:val="Normln"/>
    <w:uiPriority w:val="99"/>
    <w:rsid w:val="00DE3A3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tabulky">
    <w:name w:val="Obsah tabulky"/>
    <w:basedOn w:val="Normln"/>
    <w:uiPriority w:val="99"/>
    <w:rsid w:val="00DE3A33"/>
    <w:pPr>
      <w:suppressLineNumbers/>
    </w:pPr>
  </w:style>
  <w:style w:type="paragraph" w:customStyle="1" w:styleId="Nadpistabulky">
    <w:name w:val="Nadpis tabulky"/>
    <w:basedOn w:val="Obsahtabulky"/>
    <w:uiPriority w:val="99"/>
    <w:rsid w:val="00DE3A33"/>
    <w:pPr>
      <w:jc w:val="center"/>
    </w:pPr>
    <w:rPr>
      <w:b/>
      <w:bCs/>
    </w:rPr>
  </w:style>
  <w:style w:type="paragraph" w:styleId="Rozvrendokumentu">
    <w:name w:val="Document Map"/>
    <w:basedOn w:val="Normln"/>
    <w:link w:val="RozvrendokumentuChar"/>
    <w:uiPriority w:val="99"/>
    <w:semiHidden/>
    <w:rsid w:val="008727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82E72"/>
    <w:rPr>
      <w:rFonts w:eastAsia="SimSun"/>
      <w:sz w:val="0"/>
      <w:szCs w:val="0"/>
      <w:lang w:eastAsia="ar-SA"/>
    </w:rPr>
  </w:style>
  <w:style w:type="paragraph" w:customStyle="1" w:styleId="12">
    <w:name w:val="12"/>
    <w:basedOn w:val="Normln"/>
    <w:uiPriority w:val="99"/>
    <w:rsid w:val="00512AE6"/>
    <w:rPr>
      <w:rFonts w:eastAsia="Times New Roman"/>
      <w:sz w:val="28"/>
      <w:szCs w:val="28"/>
    </w:rPr>
  </w:style>
  <w:style w:type="paragraph" w:styleId="Zhlav">
    <w:name w:val="header"/>
    <w:basedOn w:val="Normln"/>
    <w:link w:val="ZhlavChar"/>
    <w:uiPriority w:val="99"/>
    <w:rsid w:val="00D87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87E30"/>
    <w:rPr>
      <w:rFonts w:eastAsia="SimSu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D87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87E30"/>
    <w:rPr>
      <w:rFonts w:eastAsia="SimSu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Standardnpsmoodstavce"/>
    <w:rsid w:val="00AC4758"/>
  </w:style>
  <w:style w:type="paragraph" w:styleId="Odstavecseseznamem">
    <w:name w:val="List Paragraph"/>
    <w:basedOn w:val="Normln"/>
    <w:uiPriority w:val="34"/>
    <w:qFormat/>
    <w:rsid w:val="00B12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9</Pages>
  <Words>2319</Words>
  <Characters>13685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výsledky žáků Sportovního gymnázia Ludvíka Daňka v Brně ve školním roce 2011/2012</vt:lpstr>
    </vt:vector>
  </TitlesOfParts>
  <Company>Sportovní gymnázium LD</Company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výsledky žáků Sportovního gymnázia Ludvíka Daňka v Brně ve školním roce 2011/2012</dc:title>
  <dc:creator>Klimes</dc:creator>
  <cp:lastModifiedBy>Karel</cp:lastModifiedBy>
  <cp:revision>50</cp:revision>
  <cp:lastPrinted>2017-09-07T12:34:00Z</cp:lastPrinted>
  <dcterms:created xsi:type="dcterms:W3CDTF">2019-09-12T15:33:00Z</dcterms:created>
  <dcterms:modified xsi:type="dcterms:W3CDTF">2021-09-11T12:16:00Z</dcterms:modified>
</cp:coreProperties>
</file>